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09019" w14:textId="251BAE4D" w:rsidR="00DD1C08" w:rsidRDefault="00DD1C08" w:rsidP="00DD1C08">
      <w:pPr>
        <w:jc w:val="center"/>
        <w:rPr>
          <w:b/>
          <w:szCs w:val="24"/>
        </w:rPr>
      </w:pPr>
      <w:r>
        <w:rPr>
          <w:b/>
          <w:szCs w:val="24"/>
        </w:rPr>
        <w:t>Draft Scoping Questions –</w:t>
      </w:r>
    </w:p>
    <w:p w14:paraId="31FA7386" w14:textId="77777777" w:rsidR="00DD1C08" w:rsidRDefault="00DD1C08">
      <w:pPr>
        <w:rPr>
          <w:b/>
          <w:szCs w:val="24"/>
        </w:rPr>
      </w:pPr>
    </w:p>
    <w:p w14:paraId="170E28E6" w14:textId="28C66BB2" w:rsidR="00DD1C08" w:rsidRPr="00DD1C08" w:rsidRDefault="00DD1C08">
      <w:pPr>
        <w:rPr>
          <w:i/>
          <w:szCs w:val="24"/>
        </w:rPr>
      </w:pPr>
      <w:r w:rsidRPr="00DD1C08">
        <w:rPr>
          <w:i/>
          <w:szCs w:val="24"/>
        </w:rPr>
        <w:t>The Scoping Process is to ask questions that need to be included and studied through the EIS (Environmental Impact Statement) process.  These are ideas to get you thinking, please use these as a stimulus to make sure YOUR questions and concerns are covered.</w:t>
      </w:r>
    </w:p>
    <w:p w14:paraId="0958A534" w14:textId="77777777" w:rsidR="00DD1C08" w:rsidRDefault="00DD1C08">
      <w:pPr>
        <w:rPr>
          <w:b/>
          <w:szCs w:val="24"/>
        </w:rPr>
      </w:pPr>
    </w:p>
    <w:p w14:paraId="0FA4CC89" w14:textId="77777777" w:rsidR="00136D8F" w:rsidRDefault="00136D8F">
      <w:pPr>
        <w:rPr>
          <w:b/>
          <w:szCs w:val="24"/>
        </w:rPr>
      </w:pPr>
      <w:r w:rsidRPr="008A3A13">
        <w:rPr>
          <w:b/>
          <w:szCs w:val="24"/>
        </w:rPr>
        <w:t>Rail Issues</w:t>
      </w:r>
    </w:p>
    <w:p w14:paraId="282A8793" w14:textId="18F57A4C" w:rsidR="009F0B89" w:rsidRDefault="009F0B89" w:rsidP="009F0B89">
      <w:pPr>
        <w:rPr>
          <w:szCs w:val="24"/>
        </w:rPr>
      </w:pPr>
      <w:r>
        <w:rPr>
          <w:szCs w:val="24"/>
        </w:rPr>
        <w:t xml:space="preserve">1. </w:t>
      </w:r>
      <w:r w:rsidRPr="008A3A13">
        <w:rPr>
          <w:szCs w:val="24"/>
        </w:rPr>
        <w:t>What is the effect of unit trains on a rail bed and bridge/culvert infrastructure that is nearly a century old</w:t>
      </w:r>
      <w:r>
        <w:rPr>
          <w:szCs w:val="24"/>
        </w:rPr>
        <w:t>?</w:t>
      </w:r>
      <w:r w:rsidRPr="008A3A13">
        <w:rPr>
          <w:szCs w:val="24"/>
        </w:rPr>
        <w:t xml:space="preserve">  What would be</w:t>
      </w:r>
      <w:r>
        <w:rPr>
          <w:szCs w:val="24"/>
        </w:rPr>
        <w:t xml:space="preserve"> the cost to update and upgrade?</w:t>
      </w:r>
    </w:p>
    <w:p w14:paraId="30BB71FA" w14:textId="77777777" w:rsidR="009F0B89" w:rsidRDefault="009F0B89" w:rsidP="009F0B89">
      <w:pPr>
        <w:rPr>
          <w:szCs w:val="24"/>
        </w:rPr>
      </w:pPr>
    </w:p>
    <w:p w14:paraId="68843276" w14:textId="1C617D9E" w:rsidR="009F0B89" w:rsidRPr="008A3A13" w:rsidRDefault="009F0B89" w:rsidP="009F0B89">
      <w:pPr>
        <w:rPr>
          <w:szCs w:val="24"/>
        </w:rPr>
      </w:pPr>
      <w:r>
        <w:rPr>
          <w:szCs w:val="24"/>
        </w:rPr>
        <w:t xml:space="preserve">2. </w:t>
      </w:r>
      <w:r w:rsidRPr="008A3A13">
        <w:rPr>
          <w:szCs w:val="24"/>
        </w:rPr>
        <w:t>How much will the general public pay for the costs affiliated with upgrades and necessary infrastructure changes?</w:t>
      </w:r>
    </w:p>
    <w:p w14:paraId="22105B1D" w14:textId="77777777" w:rsidR="009F0B89" w:rsidRDefault="009F0B89" w:rsidP="009F0B89">
      <w:pPr>
        <w:rPr>
          <w:szCs w:val="24"/>
        </w:rPr>
      </w:pPr>
    </w:p>
    <w:p w14:paraId="05A32A21" w14:textId="631CDF3A" w:rsidR="009F0B89" w:rsidRPr="008A3A13" w:rsidRDefault="009F0B89" w:rsidP="009F0B89">
      <w:pPr>
        <w:rPr>
          <w:szCs w:val="24"/>
        </w:rPr>
      </w:pPr>
      <w:r>
        <w:rPr>
          <w:szCs w:val="24"/>
        </w:rPr>
        <w:t xml:space="preserve">3. </w:t>
      </w:r>
      <w:r w:rsidRPr="008A3A13">
        <w:rPr>
          <w:szCs w:val="24"/>
        </w:rPr>
        <w:t xml:space="preserve">Recent studies have shown that 3% of the original product is lost on the route from origin to destination, what would be the volume of oil lost and what environmental impacts would this present along the Chehalis to Hoquiam rail corridor?  </w:t>
      </w:r>
    </w:p>
    <w:p w14:paraId="77D37101" w14:textId="77777777" w:rsidR="009F0B89" w:rsidRDefault="009F0B89" w:rsidP="009F0B89">
      <w:pPr>
        <w:rPr>
          <w:szCs w:val="24"/>
        </w:rPr>
      </w:pPr>
    </w:p>
    <w:p w14:paraId="3AD4E961" w14:textId="76798D97" w:rsidR="009F0B89" w:rsidRDefault="009F0B89" w:rsidP="009F0B89">
      <w:pPr>
        <w:rPr>
          <w:szCs w:val="24"/>
        </w:rPr>
      </w:pPr>
      <w:r>
        <w:rPr>
          <w:szCs w:val="24"/>
        </w:rPr>
        <w:t xml:space="preserve">4. </w:t>
      </w:r>
      <w:r w:rsidRPr="008A3A13">
        <w:rPr>
          <w:szCs w:val="24"/>
        </w:rPr>
        <w:t>Unit trains will be from 105 – 120 railcars long and will block access from the moment they enter Washington State to their destination in Hoquiam.  Some of the transits will be along the Columbia River and along the Chehalis River and its Surge Plain.  What will be the impact to fire and medical personnel if access to residences and points of interest for tourist activities would be cut off from emergency response?  What is the risk now, based on current traffic and what would it be in the future with the increased traffic rolling through each of the Districts</w:t>
      </w:r>
      <w:r w:rsidR="005A2522">
        <w:rPr>
          <w:szCs w:val="24"/>
        </w:rPr>
        <w:t>?</w:t>
      </w:r>
    </w:p>
    <w:p w14:paraId="3E20EAB6" w14:textId="77777777" w:rsidR="009F0B89" w:rsidRDefault="009F0B89" w:rsidP="009F0B89">
      <w:pPr>
        <w:rPr>
          <w:szCs w:val="24"/>
        </w:rPr>
      </w:pPr>
    </w:p>
    <w:p w14:paraId="653686E7" w14:textId="2AFD5097" w:rsidR="009F0B89" w:rsidRDefault="009F0B89" w:rsidP="009F0B89">
      <w:pPr>
        <w:rPr>
          <w:szCs w:val="24"/>
          <w:lang w:eastAsia="ja-JP"/>
        </w:rPr>
      </w:pPr>
      <w:r>
        <w:rPr>
          <w:szCs w:val="24"/>
          <w:lang w:eastAsia="ja-JP"/>
        </w:rPr>
        <w:t xml:space="preserve">5. </w:t>
      </w:r>
      <w:r w:rsidRPr="008A3A13">
        <w:rPr>
          <w:szCs w:val="24"/>
          <w:lang w:eastAsia="ja-JP"/>
        </w:rPr>
        <w:t>The amount of crude oil coming into Washington by rail is expected to increase from 2 to 12 fully loaded trains per day. That’s more that the proposed Keystone XL pipeline is expected to move in a day. </w:t>
      </w:r>
      <w:r>
        <w:rPr>
          <w:szCs w:val="24"/>
          <w:lang w:eastAsia="ja-JP"/>
        </w:rPr>
        <w:t xml:space="preserve"> How will the added rail traffic impact communities on the rail line in Grays Harbor?</w:t>
      </w:r>
    </w:p>
    <w:p w14:paraId="4C5FD1DE" w14:textId="77777777" w:rsidR="005A2522" w:rsidRDefault="005A2522" w:rsidP="009F0B89">
      <w:pPr>
        <w:rPr>
          <w:szCs w:val="24"/>
          <w:lang w:eastAsia="ja-JP"/>
        </w:rPr>
      </w:pPr>
    </w:p>
    <w:p w14:paraId="569DE1FD" w14:textId="53A6E9E3" w:rsidR="005A2522" w:rsidRDefault="005A2522" w:rsidP="005A2522">
      <w:pPr>
        <w:rPr>
          <w:szCs w:val="24"/>
        </w:rPr>
      </w:pPr>
      <w:r>
        <w:rPr>
          <w:szCs w:val="24"/>
          <w:lang w:eastAsia="ja-JP"/>
        </w:rPr>
        <w:t xml:space="preserve">6. </w:t>
      </w:r>
      <w:r w:rsidRPr="008A3A13">
        <w:rPr>
          <w:szCs w:val="24"/>
        </w:rPr>
        <w:t>How will the vibrations of unusually long, heavy and frequent trains impact property values and the structural integrity of homes and other buildings close to the tracks?</w:t>
      </w:r>
    </w:p>
    <w:p w14:paraId="0A2ABD9D" w14:textId="77777777" w:rsidR="00E726FD" w:rsidRDefault="00E726FD" w:rsidP="005A2522">
      <w:pPr>
        <w:rPr>
          <w:szCs w:val="24"/>
        </w:rPr>
      </w:pPr>
    </w:p>
    <w:p w14:paraId="31C61609" w14:textId="77777777" w:rsidR="00F171BF" w:rsidRDefault="00E726FD" w:rsidP="00F171BF">
      <w:pPr>
        <w:rPr>
          <w:szCs w:val="24"/>
        </w:rPr>
      </w:pPr>
      <w:r>
        <w:rPr>
          <w:szCs w:val="24"/>
        </w:rPr>
        <w:t xml:space="preserve">7. </w:t>
      </w:r>
      <w:r w:rsidRPr="008A3A13">
        <w:rPr>
          <w:szCs w:val="24"/>
        </w:rPr>
        <w:t>What is the noise level and times of day/evening that they will occur?</w:t>
      </w:r>
    </w:p>
    <w:p w14:paraId="42F925BD" w14:textId="77777777" w:rsidR="00F171BF" w:rsidRDefault="00F171BF" w:rsidP="00F171BF">
      <w:pPr>
        <w:rPr>
          <w:szCs w:val="24"/>
        </w:rPr>
      </w:pPr>
    </w:p>
    <w:p w14:paraId="73AB6332" w14:textId="6B299A93" w:rsidR="00F171BF" w:rsidRPr="008A3A13" w:rsidRDefault="00FD063C" w:rsidP="00F171BF">
      <w:pPr>
        <w:rPr>
          <w:szCs w:val="24"/>
        </w:rPr>
      </w:pPr>
      <w:r>
        <w:rPr>
          <w:szCs w:val="24"/>
        </w:rPr>
        <w:t xml:space="preserve">8. </w:t>
      </w:r>
      <w:r w:rsidR="00F171BF" w:rsidRPr="008A3A13">
        <w:rPr>
          <w:szCs w:val="24"/>
          <w:lang w:eastAsia="ja-JP"/>
        </w:rPr>
        <w:t>Our rail system was not built to handle mile-long oil and coal trains. The combined number of trains proposed will further stress already dated infrastructure and increase the risk of potentially catastrophic derailments. </w:t>
      </w:r>
      <w:r w:rsidR="00F171BF">
        <w:rPr>
          <w:szCs w:val="24"/>
          <w:lang w:eastAsia="ja-JP"/>
        </w:rPr>
        <w:t xml:space="preserve"> What actions will be done to insure the rails are safe?</w:t>
      </w:r>
    </w:p>
    <w:p w14:paraId="3E296A7F" w14:textId="55E76181" w:rsidR="00FD063C" w:rsidRDefault="00FD063C" w:rsidP="00E726FD">
      <w:pPr>
        <w:rPr>
          <w:szCs w:val="24"/>
        </w:rPr>
      </w:pPr>
    </w:p>
    <w:p w14:paraId="0B17DB22" w14:textId="2D3E6EAF" w:rsidR="00F171BF" w:rsidRPr="008A3A13" w:rsidRDefault="00F171BF" w:rsidP="00E726FD">
      <w:pPr>
        <w:rPr>
          <w:szCs w:val="24"/>
        </w:rPr>
      </w:pPr>
      <w:r>
        <w:rPr>
          <w:szCs w:val="24"/>
        </w:rPr>
        <w:t>9. Wetlands along the rail route would be destroyed by an oil spill.  What are the plans to prevent this from happening?</w:t>
      </w:r>
    </w:p>
    <w:p w14:paraId="24B8F2E0" w14:textId="664A2FBF" w:rsidR="00E726FD" w:rsidRDefault="00E726FD" w:rsidP="005A2522">
      <w:pPr>
        <w:rPr>
          <w:szCs w:val="24"/>
        </w:rPr>
      </w:pPr>
    </w:p>
    <w:p w14:paraId="2C2D7DBC" w14:textId="77777777" w:rsidR="0011445C" w:rsidRDefault="0011445C" w:rsidP="0011445C">
      <w:r>
        <w:rPr>
          <w:szCs w:val="24"/>
        </w:rPr>
        <w:t xml:space="preserve">10.  </w:t>
      </w:r>
      <w:r>
        <w:t>Rural counties and small towns along this route do not have adequate emergency response and firefighting resources to accommodate this project.  Scoping must consider these issues as part of the EIS - and specifically outline how these resource gaps will be mitigated.  It is inappropriate to defer this issue.</w:t>
      </w:r>
    </w:p>
    <w:p w14:paraId="4C9D3EBA" w14:textId="36EFE4E9" w:rsidR="00E726FD" w:rsidRPr="008A3A13" w:rsidRDefault="00E726FD" w:rsidP="005A2522">
      <w:pPr>
        <w:rPr>
          <w:szCs w:val="24"/>
        </w:rPr>
      </w:pPr>
    </w:p>
    <w:p w14:paraId="5134A9E3" w14:textId="5209EFF7" w:rsidR="0011445C" w:rsidRDefault="0011445C" w:rsidP="0011445C">
      <w:r>
        <w:rPr>
          <w:szCs w:val="24"/>
        </w:rPr>
        <w:lastRenderedPageBreak/>
        <w:t xml:space="preserve">11. </w:t>
      </w:r>
      <w:r w:rsidRPr="00742DC2">
        <w:rPr>
          <w:rStyle w:val="Strong"/>
          <w:b w:val="0"/>
        </w:rPr>
        <w:t xml:space="preserve">The proposed </w:t>
      </w:r>
      <w:r w:rsidR="00A8060D">
        <w:rPr>
          <w:rStyle w:val="Strong"/>
          <w:b w:val="0"/>
        </w:rPr>
        <w:t>rail line</w:t>
      </w:r>
      <w:r>
        <w:rPr>
          <w:rStyle w:val="Strong"/>
          <w:b w:val="0"/>
        </w:rPr>
        <w:t xml:space="preserve"> route would cross over 10</w:t>
      </w:r>
      <w:r w:rsidRPr="00742DC2">
        <w:rPr>
          <w:rStyle w:val="Strong"/>
          <w:b w:val="0"/>
        </w:rPr>
        <w:t xml:space="preserve">0 </w:t>
      </w:r>
      <w:proofErr w:type="spellStart"/>
      <w:r w:rsidRPr="00742DC2">
        <w:rPr>
          <w:rStyle w:val="Strong"/>
          <w:b w:val="0"/>
        </w:rPr>
        <w:t>waterbodies</w:t>
      </w:r>
      <w:proofErr w:type="spellEnd"/>
      <w:r w:rsidRPr="00742DC2">
        <w:rPr>
          <w:rStyle w:val="Strong"/>
          <w:b w:val="0"/>
        </w:rPr>
        <w:t xml:space="preserve">, including major rivers </w:t>
      </w:r>
      <w:r w:rsidR="00A8060D">
        <w:rPr>
          <w:rStyle w:val="Strong"/>
          <w:b w:val="0"/>
        </w:rPr>
        <w:t>such as the Chehalis, Hoquiam</w:t>
      </w:r>
      <w:r>
        <w:rPr>
          <w:rStyle w:val="Strong"/>
          <w:b w:val="0"/>
        </w:rPr>
        <w:t>,</w:t>
      </w:r>
      <w:r w:rsidR="00A8060D">
        <w:rPr>
          <w:rStyle w:val="Strong"/>
          <w:b w:val="0"/>
        </w:rPr>
        <w:t xml:space="preserve"> </w:t>
      </w:r>
      <w:proofErr w:type="spellStart"/>
      <w:r>
        <w:rPr>
          <w:rStyle w:val="Strong"/>
          <w:b w:val="0"/>
        </w:rPr>
        <w:t>Wishkah</w:t>
      </w:r>
      <w:proofErr w:type="spellEnd"/>
      <w:r>
        <w:rPr>
          <w:rStyle w:val="Strong"/>
          <w:b w:val="0"/>
        </w:rPr>
        <w:t xml:space="preserve">, </w:t>
      </w:r>
      <w:r w:rsidR="00A8060D">
        <w:rPr>
          <w:rStyle w:val="Strong"/>
          <w:b w:val="0"/>
        </w:rPr>
        <w:t xml:space="preserve">and </w:t>
      </w:r>
      <w:r w:rsidRPr="00742DC2">
        <w:rPr>
          <w:rStyle w:val="Strong"/>
          <w:b w:val="0"/>
        </w:rPr>
        <w:t>sensitive streams</w:t>
      </w:r>
      <w:r>
        <w:rPr>
          <w:rStyle w:val="Strong"/>
          <w:b w:val="0"/>
        </w:rPr>
        <w:t xml:space="preserve"> and wetlands</w:t>
      </w:r>
      <w:r w:rsidRPr="00742DC2">
        <w:rPr>
          <w:rStyle w:val="Strong"/>
          <w:b w:val="0"/>
        </w:rPr>
        <w:t xml:space="preserve">. Pipeline construction would threaten </w:t>
      </w:r>
      <w:r>
        <w:rPr>
          <w:rStyle w:val="Strong"/>
          <w:b w:val="0"/>
        </w:rPr>
        <w:t xml:space="preserve">to deliver </w:t>
      </w:r>
      <w:r w:rsidRPr="00742DC2">
        <w:rPr>
          <w:rStyle w:val="Strong"/>
          <w:b w:val="0"/>
        </w:rPr>
        <w:t xml:space="preserve">sediment and </w:t>
      </w:r>
      <w:r>
        <w:rPr>
          <w:rStyle w:val="Strong"/>
          <w:b w:val="0"/>
        </w:rPr>
        <w:t xml:space="preserve">cause </w:t>
      </w:r>
      <w:r w:rsidRPr="00742DC2">
        <w:rPr>
          <w:rStyle w:val="Strong"/>
          <w:b w:val="0"/>
        </w:rPr>
        <w:t xml:space="preserve">erosion in delicate </w:t>
      </w:r>
      <w:r>
        <w:rPr>
          <w:rStyle w:val="Strong"/>
          <w:b w:val="0"/>
        </w:rPr>
        <w:t xml:space="preserve">aquatic </w:t>
      </w:r>
      <w:r w:rsidRPr="00742DC2">
        <w:rPr>
          <w:rStyle w:val="Strong"/>
          <w:b w:val="0"/>
        </w:rPr>
        <w:t xml:space="preserve">ecosystems, often in salmon-bearing </w:t>
      </w:r>
      <w:r>
        <w:rPr>
          <w:rStyle w:val="Strong"/>
          <w:b w:val="0"/>
        </w:rPr>
        <w:t>streams</w:t>
      </w:r>
      <w:r w:rsidRPr="00742DC2">
        <w:rPr>
          <w:rStyle w:val="Strong"/>
          <w:b w:val="0"/>
        </w:rPr>
        <w:t xml:space="preserve">. How can </w:t>
      </w:r>
      <w:r>
        <w:rPr>
          <w:rStyle w:val="Strong"/>
          <w:b w:val="0"/>
        </w:rPr>
        <w:t>US Development</w:t>
      </w:r>
      <w:r w:rsidRPr="00742DC2">
        <w:rPr>
          <w:rStyle w:val="Strong"/>
          <w:b w:val="0"/>
        </w:rPr>
        <w:t xml:space="preserve"> ensure that this project does not further degrade water quality? How can </w:t>
      </w:r>
      <w:r>
        <w:rPr>
          <w:rStyle w:val="Strong"/>
          <w:b w:val="0"/>
        </w:rPr>
        <w:t>US Development</w:t>
      </w:r>
      <w:r w:rsidRPr="00742DC2">
        <w:rPr>
          <w:rStyle w:val="Strong"/>
          <w:b w:val="0"/>
        </w:rPr>
        <w:t xml:space="preserve"> ensure that this project will not further harm species that are listed on the Endangered Species Act, including </w:t>
      </w:r>
      <w:r>
        <w:rPr>
          <w:rStyle w:val="Strong"/>
          <w:b w:val="0"/>
        </w:rPr>
        <w:t>our iconic Pacific C</w:t>
      </w:r>
      <w:r w:rsidRPr="00742DC2">
        <w:rPr>
          <w:rStyle w:val="Strong"/>
          <w:b w:val="0"/>
        </w:rPr>
        <w:t>oho salmon?</w:t>
      </w:r>
    </w:p>
    <w:p w14:paraId="13030EF0" w14:textId="634FD98F" w:rsidR="005A2522" w:rsidRDefault="0064162D" w:rsidP="009F0B89">
      <w:pPr>
        <w:rPr>
          <w:szCs w:val="24"/>
        </w:rPr>
      </w:pPr>
      <w:r>
        <w:rPr>
          <w:szCs w:val="24"/>
        </w:rPr>
        <w:t>12.  How will the crude oil trains affect motor vehicle traffic, transportation, emergency vehicle respon</w:t>
      </w:r>
      <w:r w:rsidR="00FF23CB">
        <w:rPr>
          <w:szCs w:val="24"/>
        </w:rPr>
        <w:t>s</w:t>
      </w:r>
      <w:r>
        <w:rPr>
          <w:szCs w:val="24"/>
        </w:rPr>
        <w:t>e times and the flow of commerce in communities along the rail corridor?</w:t>
      </w:r>
    </w:p>
    <w:p w14:paraId="01B18E28" w14:textId="77777777" w:rsidR="0064162D" w:rsidRDefault="0064162D" w:rsidP="009F0B89">
      <w:pPr>
        <w:rPr>
          <w:szCs w:val="24"/>
        </w:rPr>
      </w:pPr>
    </w:p>
    <w:p w14:paraId="095A29C1" w14:textId="37A09AD1" w:rsidR="00FF23CB" w:rsidRDefault="00FF23CB" w:rsidP="009F0B89">
      <w:pPr>
        <w:rPr>
          <w:szCs w:val="24"/>
        </w:rPr>
      </w:pPr>
      <w:r>
        <w:rPr>
          <w:szCs w:val="24"/>
        </w:rPr>
        <w:t xml:space="preserve">13.  The increased traffic of crude oil trains, along with the existing commodities (grain, auto, heavy equipment) will undoubtedly create new stresses to an older rail system, culverts and bridges.  Please study the logistics of rail repair and the ability to have uninterrupted </w:t>
      </w:r>
      <w:r w:rsidR="00C52029">
        <w:rPr>
          <w:szCs w:val="24"/>
        </w:rPr>
        <w:t>service to the customers.</w:t>
      </w:r>
    </w:p>
    <w:p w14:paraId="71893419" w14:textId="77777777" w:rsidR="00C52029" w:rsidRDefault="00C52029" w:rsidP="009F0B89">
      <w:pPr>
        <w:rPr>
          <w:szCs w:val="24"/>
        </w:rPr>
      </w:pPr>
    </w:p>
    <w:p w14:paraId="276027F5" w14:textId="4B827E71" w:rsidR="00C52029" w:rsidRDefault="00C52029" w:rsidP="009F0B89">
      <w:pPr>
        <w:rPr>
          <w:szCs w:val="24"/>
        </w:rPr>
      </w:pPr>
      <w:r>
        <w:rPr>
          <w:szCs w:val="24"/>
        </w:rPr>
        <w:t>14.  The weight and movement of the railcars along the corridor will affect buildings and landforms along the way.  How will historic assets be protected?</w:t>
      </w:r>
    </w:p>
    <w:p w14:paraId="2DA5C4FA" w14:textId="77777777" w:rsidR="00C52029" w:rsidRPr="008A3A13" w:rsidRDefault="00C52029" w:rsidP="009F0B89">
      <w:pPr>
        <w:rPr>
          <w:szCs w:val="24"/>
        </w:rPr>
      </w:pPr>
    </w:p>
    <w:p w14:paraId="0DD38794" w14:textId="77777777" w:rsidR="00136D8F" w:rsidRPr="008A3A13" w:rsidRDefault="00136D8F">
      <w:pPr>
        <w:rPr>
          <w:b/>
          <w:szCs w:val="24"/>
        </w:rPr>
      </w:pPr>
      <w:r w:rsidRPr="008A3A13">
        <w:rPr>
          <w:b/>
          <w:szCs w:val="24"/>
        </w:rPr>
        <w:t>Vessel Issues</w:t>
      </w:r>
    </w:p>
    <w:p w14:paraId="7BCC4E6B" w14:textId="77777777" w:rsidR="005A2522" w:rsidRDefault="005A2522">
      <w:pPr>
        <w:rPr>
          <w:b/>
          <w:szCs w:val="24"/>
        </w:rPr>
      </w:pPr>
    </w:p>
    <w:p w14:paraId="0563D5E4" w14:textId="0C04C14E" w:rsidR="005A2522" w:rsidRDefault="005A2522" w:rsidP="005A2522">
      <w:pPr>
        <w:rPr>
          <w:szCs w:val="24"/>
          <w:lang w:eastAsia="ja-JP"/>
        </w:rPr>
      </w:pPr>
      <w:r>
        <w:rPr>
          <w:szCs w:val="24"/>
          <w:lang w:eastAsia="ja-JP"/>
        </w:rPr>
        <w:t xml:space="preserve">1. </w:t>
      </w:r>
      <w:r w:rsidRPr="008A3A13">
        <w:rPr>
          <w:szCs w:val="24"/>
          <w:lang w:eastAsia="ja-JP"/>
        </w:rPr>
        <w:t>Crude oil and other petroleum products are increasingly being transported via articulated barges that don’t have similar safet</w:t>
      </w:r>
      <w:r>
        <w:rPr>
          <w:szCs w:val="24"/>
          <w:lang w:eastAsia="ja-JP"/>
        </w:rPr>
        <w:t>y requirements than oil tankers.  How will this serious threat</w:t>
      </w:r>
      <w:r w:rsidRPr="008A3A13">
        <w:rPr>
          <w:szCs w:val="24"/>
          <w:lang w:eastAsia="ja-JP"/>
        </w:rPr>
        <w:t xml:space="preserve"> to our marine waterways</w:t>
      </w:r>
      <w:r>
        <w:rPr>
          <w:szCs w:val="24"/>
          <w:lang w:eastAsia="ja-JP"/>
        </w:rPr>
        <w:t xml:space="preserve"> be corrected?</w:t>
      </w:r>
    </w:p>
    <w:p w14:paraId="67E95E52" w14:textId="77777777" w:rsidR="005A2522" w:rsidRDefault="005A2522">
      <w:pPr>
        <w:rPr>
          <w:b/>
          <w:szCs w:val="24"/>
        </w:rPr>
      </w:pPr>
    </w:p>
    <w:p w14:paraId="356CA5C4" w14:textId="4C7148F5" w:rsidR="005A2522" w:rsidRDefault="005A2522" w:rsidP="005A2522">
      <w:pPr>
        <w:rPr>
          <w:szCs w:val="24"/>
        </w:rPr>
      </w:pPr>
      <w:r>
        <w:rPr>
          <w:szCs w:val="24"/>
        </w:rPr>
        <w:t xml:space="preserve">2. </w:t>
      </w:r>
      <w:r w:rsidRPr="008A3A13">
        <w:rPr>
          <w:szCs w:val="24"/>
        </w:rPr>
        <w:t>An oil spill during the annual shorebird migration could have a devastating impact on those visitors.  For example, the total popu</w:t>
      </w:r>
      <w:r w:rsidR="0011445C">
        <w:rPr>
          <w:szCs w:val="24"/>
        </w:rPr>
        <w:t>lation of Western Red Knots is 22,000, 75</w:t>
      </w:r>
      <w:r w:rsidRPr="008A3A13">
        <w:rPr>
          <w:szCs w:val="24"/>
        </w:rPr>
        <w:t>% of which feed at the GHNW Refuge.  What would be the cost to the public and the Grays Harbor area if this species were ESA listed?</w:t>
      </w:r>
    </w:p>
    <w:p w14:paraId="7DA40013" w14:textId="77777777" w:rsidR="005A2522" w:rsidRDefault="005A2522" w:rsidP="005A2522">
      <w:pPr>
        <w:rPr>
          <w:szCs w:val="24"/>
        </w:rPr>
      </w:pPr>
    </w:p>
    <w:p w14:paraId="032E9999" w14:textId="7E758D1C" w:rsidR="005A2522" w:rsidRDefault="005A2522" w:rsidP="005A2522">
      <w:pPr>
        <w:rPr>
          <w:szCs w:val="24"/>
        </w:rPr>
      </w:pPr>
      <w:r>
        <w:rPr>
          <w:szCs w:val="24"/>
        </w:rPr>
        <w:t xml:space="preserve">3. </w:t>
      </w:r>
      <w:r w:rsidRPr="008A3A13">
        <w:rPr>
          <w:szCs w:val="24"/>
        </w:rPr>
        <w:t xml:space="preserve">The vessels crossing over the bar at Westport would increase from approximately 120 to 738 crossing if all terminals are built.  </w:t>
      </w:r>
      <w:r>
        <w:rPr>
          <w:szCs w:val="24"/>
        </w:rPr>
        <w:t>How will the vessel traffic be impacted and accommodate these large-sized vessels?</w:t>
      </w:r>
    </w:p>
    <w:p w14:paraId="60361EAA" w14:textId="77777777" w:rsidR="005A2522" w:rsidRDefault="005A2522" w:rsidP="005A2522">
      <w:pPr>
        <w:rPr>
          <w:szCs w:val="24"/>
        </w:rPr>
      </w:pPr>
    </w:p>
    <w:p w14:paraId="17434CA2" w14:textId="73564252" w:rsidR="005A2522" w:rsidRDefault="005A2522" w:rsidP="005A2522">
      <w:pPr>
        <w:rPr>
          <w:szCs w:val="24"/>
        </w:rPr>
      </w:pPr>
      <w:r>
        <w:rPr>
          <w:szCs w:val="24"/>
        </w:rPr>
        <w:t xml:space="preserve">4. </w:t>
      </w:r>
      <w:r w:rsidRPr="008A3A13">
        <w:rPr>
          <w:szCs w:val="24"/>
        </w:rPr>
        <w:t>Please expand the EIS scope to include the increased probability of fossil fuel or other haza</w:t>
      </w:r>
      <w:r w:rsidR="00A8060D">
        <w:rPr>
          <w:szCs w:val="24"/>
        </w:rPr>
        <w:t xml:space="preserve">rdous spills occurring from </w:t>
      </w:r>
      <w:proofErr w:type="spellStart"/>
      <w:r w:rsidR="00A8060D">
        <w:rPr>
          <w:szCs w:val="24"/>
        </w:rPr>
        <w:t>alli</w:t>
      </w:r>
      <w:r w:rsidRPr="008A3A13">
        <w:rPr>
          <w:szCs w:val="24"/>
        </w:rPr>
        <w:t>sion</w:t>
      </w:r>
      <w:proofErr w:type="spellEnd"/>
      <w:r w:rsidRPr="008A3A13">
        <w:rPr>
          <w:szCs w:val="24"/>
        </w:rPr>
        <w:t>, collision, or grounding of vessels in the marine waters of the Grays Harbor Estuary and Central Washington Coast.  If these vessels are heading North to refineries in areas of the Straights of Juan de Fuca or South towards California, what are the increased likelihood of impacts to Willapa Bay, the Columbia River Estuary, and Oregon and California</w:t>
      </w:r>
    </w:p>
    <w:p w14:paraId="25C43C73" w14:textId="77777777" w:rsidR="005A2522" w:rsidRDefault="005A2522" w:rsidP="005A2522">
      <w:pPr>
        <w:rPr>
          <w:szCs w:val="24"/>
        </w:rPr>
      </w:pPr>
    </w:p>
    <w:p w14:paraId="4847B06D" w14:textId="414574FD" w:rsidR="005A2522" w:rsidRDefault="005A2522" w:rsidP="005A2522">
      <w:pPr>
        <w:rPr>
          <w:szCs w:val="24"/>
        </w:rPr>
      </w:pPr>
      <w:r>
        <w:rPr>
          <w:szCs w:val="24"/>
        </w:rPr>
        <w:t xml:space="preserve">5. </w:t>
      </w:r>
      <w:r w:rsidRPr="008A3A13">
        <w:rPr>
          <w:szCs w:val="24"/>
        </w:rPr>
        <w:t>What are the impacts of foreign-flagged tanker hull and ballast water invasive species</w:t>
      </w:r>
      <w:r>
        <w:rPr>
          <w:szCs w:val="24"/>
        </w:rPr>
        <w:t>?</w:t>
      </w:r>
    </w:p>
    <w:p w14:paraId="4B51765D" w14:textId="77777777" w:rsidR="005A2522" w:rsidRDefault="005A2522" w:rsidP="005A2522">
      <w:pPr>
        <w:rPr>
          <w:szCs w:val="24"/>
        </w:rPr>
      </w:pPr>
    </w:p>
    <w:p w14:paraId="34086E3B" w14:textId="6DCF4440" w:rsidR="005A2522" w:rsidRDefault="005A2522" w:rsidP="005A2522">
      <w:pPr>
        <w:widowControl w:val="0"/>
        <w:autoSpaceDE w:val="0"/>
        <w:autoSpaceDN w:val="0"/>
        <w:adjustRightInd w:val="0"/>
        <w:rPr>
          <w:kern w:val="1"/>
          <w:szCs w:val="24"/>
          <w:lang w:eastAsia="ja-JP"/>
        </w:rPr>
      </w:pPr>
      <w:r>
        <w:rPr>
          <w:position w:val="2"/>
          <w:szCs w:val="24"/>
          <w:lang w:eastAsia="ja-JP"/>
        </w:rPr>
        <w:t xml:space="preserve">6. </w:t>
      </w:r>
      <w:r w:rsidRPr="0064162D">
        <w:t>What is the statistical evaluation of risk associated with each proposal’s traffic</w:t>
      </w:r>
      <w:r w:rsidR="0064162D" w:rsidRPr="0064162D">
        <w:t xml:space="preserve"> </w:t>
      </w:r>
      <w:r w:rsidRPr="0064162D">
        <w:t>increase relative to existing conditions (including the number and size of ships)?  </w:t>
      </w:r>
    </w:p>
    <w:p w14:paraId="4FD69CD1" w14:textId="77777777" w:rsidR="005A2522" w:rsidRDefault="005A2522" w:rsidP="005A2522">
      <w:pPr>
        <w:widowControl w:val="0"/>
        <w:autoSpaceDE w:val="0"/>
        <w:autoSpaceDN w:val="0"/>
        <w:adjustRightInd w:val="0"/>
        <w:rPr>
          <w:kern w:val="1"/>
          <w:szCs w:val="24"/>
          <w:lang w:eastAsia="ja-JP"/>
        </w:rPr>
      </w:pPr>
    </w:p>
    <w:p w14:paraId="0C8CA0F8" w14:textId="50E2CB27" w:rsidR="005A2522" w:rsidRPr="005A2522" w:rsidRDefault="005A2522" w:rsidP="005A2522">
      <w:pPr>
        <w:widowControl w:val="0"/>
        <w:autoSpaceDE w:val="0"/>
        <w:autoSpaceDN w:val="0"/>
        <w:adjustRightInd w:val="0"/>
        <w:rPr>
          <w:kern w:val="1"/>
          <w:szCs w:val="24"/>
          <w:lang w:eastAsia="ja-JP"/>
        </w:rPr>
      </w:pPr>
      <w:r>
        <w:rPr>
          <w:kern w:val="1"/>
          <w:szCs w:val="24"/>
          <w:lang w:eastAsia="ja-JP"/>
        </w:rPr>
        <w:t xml:space="preserve">7. </w:t>
      </w:r>
      <w:r w:rsidRPr="005A2522">
        <w:rPr>
          <w:kern w:val="1"/>
          <w:szCs w:val="24"/>
          <w:lang w:eastAsia="ja-JP"/>
        </w:rPr>
        <w:t xml:space="preserve">Analyze </w:t>
      </w:r>
      <w:r>
        <w:rPr>
          <w:kern w:val="1"/>
          <w:szCs w:val="24"/>
          <w:lang w:eastAsia="ja-JP"/>
        </w:rPr>
        <w:t xml:space="preserve">the </w:t>
      </w:r>
      <w:r w:rsidRPr="005A2522">
        <w:rPr>
          <w:kern w:val="1"/>
          <w:szCs w:val="24"/>
          <w:lang w:eastAsia="ja-JP"/>
        </w:rPr>
        <w:t>logistics of product movement for all exports and imports to the Port.</w:t>
      </w:r>
      <w:r>
        <w:rPr>
          <w:kern w:val="1"/>
          <w:szCs w:val="24"/>
          <w:lang w:eastAsia="ja-JP"/>
        </w:rPr>
        <w:t xml:space="preserve">  </w:t>
      </w:r>
      <w:r w:rsidRPr="005A2522">
        <w:rPr>
          <w:kern w:val="1"/>
          <w:szCs w:val="24"/>
          <w:lang w:eastAsia="ja-JP"/>
        </w:rPr>
        <w:t>St</w:t>
      </w:r>
      <w:r w:rsidRPr="005A2522">
        <w:rPr>
          <w:spacing w:val="2"/>
          <w:kern w:val="1"/>
          <w:szCs w:val="24"/>
          <w:lang w:eastAsia="ja-JP"/>
        </w:rPr>
        <w:t>a</w:t>
      </w:r>
      <w:r w:rsidRPr="005A2522">
        <w:rPr>
          <w:spacing w:val="-2"/>
          <w:kern w:val="1"/>
          <w:szCs w:val="24"/>
          <w:lang w:eastAsia="ja-JP"/>
        </w:rPr>
        <w:t>t</w:t>
      </w:r>
      <w:r w:rsidRPr="005A2522">
        <w:rPr>
          <w:spacing w:val="2"/>
          <w:kern w:val="1"/>
          <w:szCs w:val="24"/>
          <w:lang w:eastAsia="ja-JP"/>
        </w:rPr>
        <w:t>i</w:t>
      </w:r>
      <w:r w:rsidRPr="005A2522">
        <w:rPr>
          <w:spacing w:val="-2"/>
          <w:kern w:val="1"/>
          <w:szCs w:val="24"/>
          <w:lang w:eastAsia="ja-JP"/>
        </w:rPr>
        <w:t>s</w:t>
      </w:r>
      <w:r w:rsidRPr="005A2522">
        <w:rPr>
          <w:spacing w:val="2"/>
          <w:kern w:val="1"/>
          <w:szCs w:val="24"/>
          <w:lang w:eastAsia="ja-JP"/>
        </w:rPr>
        <w:t>t</w:t>
      </w:r>
      <w:r w:rsidRPr="005A2522">
        <w:rPr>
          <w:spacing w:val="-2"/>
          <w:kern w:val="1"/>
          <w:szCs w:val="24"/>
          <w:lang w:eastAsia="ja-JP"/>
        </w:rPr>
        <w:t>i</w:t>
      </w:r>
      <w:r w:rsidRPr="005A2522">
        <w:rPr>
          <w:kern w:val="1"/>
          <w:szCs w:val="24"/>
          <w:lang w:eastAsia="ja-JP"/>
        </w:rPr>
        <w:t>cal</w:t>
      </w:r>
      <w:r w:rsidRPr="005A2522">
        <w:rPr>
          <w:spacing w:val="-2"/>
          <w:kern w:val="1"/>
          <w:szCs w:val="24"/>
          <w:lang w:eastAsia="ja-JP"/>
        </w:rPr>
        <w:t xml:space="preserve"> </w:t>
      </w:r>
      <w:r w:rsidRPr="005A2522">
        <w:rPr>
          <w:kern w:val="1"/>
          <w:szCs w:val="24"/>
          <w:lang w:eastAsia="ja-JP"/>
        </w:rPr>
        <w:t>e</w:t>
      </w:r>
      <w:r w:rsidRPr="005A2522">
        <w:rPr>
          <w:spacing w:val="-2"/>
          <w:kern w:val="1"/>
          <w:szCs w:val="24"/>
          <w:lang w:eastAsia="ja-JP"/>
        </w:rPr>
        <w:t>v</w:t>
      </w:r>
      <w:r w:rsidRPr="005A2522">
        <w:rPr>
          <w:kern w:val="1"/>
          <w:szCs w:val="24"/>
          <w:lang w:eastAsia="ja-JP"/>
        </w:rPr>
        <w:t>a</w:t>
      </w:r>
      <w:r w:rsidRPr="005A2522">
        <w:rPr>
          <w:spacing w:val="2"/>
          <w:kern w:val="1"/>
          <w:szCs w:val="24"/>
          <w:lang w:eastAsia="ja-JP"/>
        </w:rPr>
        <w:t>l</w:t>
      </w:r>
      <w:r w:rsidRPr="005A2522">
        <w:rPr>
          <w:kern w:val="1"/>
          <w:szCs w:val="24"/>
          <w:lang w:eastAsia="ja-JP"/>
        </w:rPr>
        <w:t>u</w:t>
      </w:r>
      <w:r w:rsidRPr="005A2522">
        <w:rPr>
          <w:spacing w:val="-2"/>
          <w:kern w:val="1"/>
          <w:szCs w:val="24"/>
          <w:lang w:eastAsia="ja-JP"/>
        </w:rPr>
        <w:t>a</w:t>
      </w:r>
      <w:r w:rsidRPr="005A2522">
        <w:rPr>
          <w:spacing w:val="2"/>
          <w:kern w:val="1"/>
          <w:szCs w:val="24"/>
          <w:lang w:eastAsia="ja-JP"/>
        </w:rPr>
        <w:t>t</w:t>
      </w:r>
      <w:r w:rsidRPr="005A2522">
        <w:rPr>
          <w:spacing w:val="-2"/>
          <w:kern w:val="1"/>
          <w:szCs w:val="24"/>
          <w:lang w:eastAsia="ja-JP"/>
        </w:rPr>
        <w:t>i</w:t>
      </w:r>
      <w:r w:rsidRPr="005A2522">
        <w:rPr>
          <w:kern w:val="1"/>
          <w:szCs w:val="24"/>
          <w:lang w:eastAsia="ja-JP"/>
        </w:rPr>
        <w:t>on of</w:t>
      </w:r>
      <w:r w:rsidRPr="005A2522">
        <w:rPr>
          <w:spacing w:val="-2"/>
          <w:kern w:val="1"/>
          <w:szCs w:val="24"/>
          <w:lang w:eastAsia="ja-JP"/>
        </w:rPr>
        <w:t xml:space="preserve"> r</w:t>
      </w:r>
      <w:r w:rsidRPr="005A2522">
        <w:rPr>
          <w:spacing w:val="2"/>
          <w:kern w:val="1"/>
          <w:szCs w:val="24"/>
          <w:lang w:eastAsia="ja-JP"/>
        </w:rPr>
        <w:t>i</w:t>
      </w:r>
      <w:r w:rsidRPr="005A2522">
        <w:rPr>
          <w:spacing w:val="-2"/>
          <w:kern w:val="1"/>
          <w:szCs w:val="24"/>
          <w:lang w:eastAsia="ja-JP"/>
        </w:rPr>
        <w:t>s</w:t>
      </w:r>
      <w:r w:rsidRPr="005A2522">
        <w:rPr>
          <w:kern w:val="1"/>
          <w:szCs w:val="24"/>
          <w:lang w:eastAsia="ja-JP"/>
        </w:rPr>
        <w:t>k</w:t>
      </w:r>
      <w:r w:rsidRPr="005A2522">
        <w:rPr>
          <w:spacing w:val="-2"/>
          <w:kern w:val="1"/>
          <w:szCs w:val="24"/>
          <w:lang w:eastAsia="ja-JP"/>
        </w:rPr>
        <w:t xml:space="preserve"> </w:t>
      </w:r>
      <w:r w:rsidRPr="005A2522">
        <w:rPr>
          <w:kern w:val="1"/>
          <w:szCs w:val="24"/>
          <w:lang w:eastAsia="ja-JP"/>
        </w:rPr>
        <w:t>a</w:t>
      </w:r>
      <w:r w:rsidRPr="005A2522">
        <w:rPr>
          <w:spacing w:val="2"/>
          <w:kern w:val="1"/>
          <w:szCs w:val="24"/>
          <w:lang w:eastAsia="ja-JP"/>
        </w:rPr>
        <w:t>s</w:t>
      </w:r>
      <w:r w:rsidRPr="005A2522">
        <w:rPr>
          <w:kern w:val="1"/>
          <w:szCs w:val="24"/>
          <w:lang w:eastAsia="ja-JP"/>
        </w:rPr>
        <w:t>so</w:t>
      </w:r>
      <w:r w:rsidRPr="005A2522">
        <w:rPr>
          <w:spacing w:val="2"/>
          <w:kern w:val="1"/>
          <w:szCs w:val="24"/>
          <w:lang w:eastAsia="ja-JP"/>
        </w:rPr>
        <w:t>c</w:t>
      </w:r>
      <w:r w:rsidRPr="005A2522">
        <w:rPr>
          <w:spacing w:val="-2"/>
          <w:kern w:val="1"/>
          <w:szCs w:val="24"/>
          <w:lang w:eastAsia="ja-JP"/>
        </w:rPr>
        <w:t>i</w:t>
      </w:r>
      <w:r w:rsidRPr="005A2522">
        <w:rPr>
          <w:kern w:val="1"/>
          <w:szCs w:val="24"/>
          <w:lang w:eastAsia="ja-JP"/>
        </w:rPr>
        <w:t>a</w:t>
      </w:r>
      <w:r w:rsidRPr="005A2522">
        <w:rPr>
          <w:spacing w:val="2"/>
          <w:kern w:val="1"/>
          <w:szCs w:val="24"/>
          <w:lang w:eastAsia="ja-JP"/>
        </w:rPr>
        <w:t>t</w:t>
      </w:r>
      <w:r w:rsidRPr="005A2522">
        <w:rPr>
          <w:spacing w:val="-2"/>
          <w:kern w:val="1"/>
          <w:szCs w:val="24"/>
          <w:lang w:eastAsia="ja-JP"/>
        </w:rPr>
        <w:t>e</w:t>
      </w:r>
      <w:r w:rsidRPr="005A2522">
        <w:rPr>
          <w:kern w:val="1"/>
          <w:szCs w:val="24"/>
          <w:lang w:eastAsia="ja-JP"/>
        </w:rPr>
        <w:t xml:space="preserve">d </w:t>
      </w:r>
      <w:r w:rsidRPr="005A2522">
        <w:rPr>
          <w:spacing w:val="-2"/>
          <w:kern w:val="1"/>
          <w:szCs w:val="24"/>
          <w:lang w:eastAsia="ja-JP"/>
        </w:rPr>
        <w:t>w</w:t>
      </w:r>
      <w:r w:rsidRPr="005A2522">
        <w:rPr>
          <w:spacing w:val="2"/>
          <w:kern w:val="1"/>
          <w:szCs w:val="24"/>
          <w:lang w:eastAsia="ja-JP"/>
        </w:rPr>
        <w:t>i</w:t>
      </w:r>
      <w:r w:rsidRPr="005A2522">
        <w:rPr>
          <w:spacing w:val="-2"/>
          <w:kern w:val="1"/>
          <w:szCs w:val="24"/>
          <w:lang w:eastAsia="ja-JP"/>
        </w:rPr>
        <w:t>t</w:t>
      </w:r>
      <w:r w:rsidRPr="005A2522">
        <w:rPr>
          <w:kern w:val="1"/>
          <w:szCs w:val="24"/>
          <w:lang w:eastAsia="ja-JP"/>
        </w:rPr>
        <w:t>h</w:t>
      </w:r>
      <w:r w:rsidRPr="005A2522">
        <w:rPr>
          <w:spacing w:val="2"/>
          <w:kern w:val="1"/>
          <w:szCs w:val="24"/>
          <w:lang w:eastAsia="ja-JP"/>
        </w:rPr>
        <w:t xml:space="preserve"> </w:t>
      </w:r>
      <w:r w:rsidRPr="005A2522">
        <w:rPr>
          <w:kern w:val="1"/>
          <w:szCs w:val="24"/>
          <w:lang w:eastAsia="ja-JP"/>
        </w:rPr>
        <w:t>co</w:t>
      </w:r>
      <w:r w:rsidRPr="005A2522">
        <w:rPr>
          <w:spacing w:val="-2"/>
          <w:kern w:val="1"/>
          <w:szCs w:val="24"/>
          <w:lang w:eastAsia="ja-JP"/>
        </w:rPr>
        <w:t>m</w:t>
      </w:r>
      <w:r w:rsidRPr="005A2522">
        <w:rPr>
          <w:kern w:val="1"/>
          <w:szCs w:val="24"/>
          <w:lang w:eastAsia="ja-JP"/>
        </w:rPr>
        <w:t>b</w:t>
      </w:r>
      <w:r w:rsidRPr="005A2522">
        <w:rPr>
          <w:spacing w:val="2"/>
          <w:kern w:val="1"/>
          <w:szCs w:val="24"/>
          <w:lang w:eastAsia="ja-JP"/>
        </w:rPr>
        <w:t>i</w:t>
      </w:r>
      <w:r w:rsidRPr="005A2522">
        <w:rPr>
          <w:kern w:val="1"/>
          <w:szCs w:val="24"/>
          <w:lang w:eastAsia="ja-JP"/>
        </w:rPr>
        <w:t>ned</w:t>
      </w:r>
      <w:r w:rsidRPr="005A2522">
        <w:rPr>
          <w:spacing w:val="-2"/>
          <w:kern w:val="1"/>
          <w:szCs w:val="24"/>
          <w:lang w:eastAsia="ja-JP"/>
        </w:rPr>
        <w:t xml:space="preserve"> Im</w:t>
      </w:r>
      <w:r w:rsidRPr="005A2522">
        <w:rPr>
          <w:kern w:val="1"/>
          <w:szCs w:val="24"/>
          <w:lang w:eastAsia="ja-JP"/>
        </w:rPr>
        <w:t>pe</w:t>
      </w:r>
      <w:r w:rsidRPr="005A2522">
        <w:rPr>
          <w:spacing w:val="2"/>
          <w:kern w:val="1"/>
          <w:szCs w:val="24"/>
          <w:lang w:eastAsia="ja-JP"/>
        </w:rPr>
        <w:t>ri</w:t>
      </w:r>
      <w:r w:rsidRPr="005A2522">
        <w:rPr>
          <w:kern w:val="1"/>
          <w:szCs w:val="24"/>
          <w:lang w:eastAsia="ja-JP"/>
        </w:rPr>
        <w:t>um</w:t>
      </w:r>
      <w:r>
        <w:rPr>
          <w:spacing w:val="-2"/>
          <w:kern w:val="1"/>
          <w:szCs w:val="24"/>
          <w:lang w:eastAsia="ja-JP"/>
        </w:rPr>
        <w:t xml:space="preserve">, </w:t>
      </w:r>
      <w:r w:rsidRPr="005A2522">
        <w:rPr>
          <w:kern w:val="1"/>
          <w:szCs w:val="24"/>
          <w:lang w:eastAsia="ja-JP"/>
        </w:rPr>
        <w:t>We</w:t>
      </w:r>
      <w:r w:rsidRPr="005A2522">
        <w:rPr>
          <w:spacing w:val="-2"/>
          <w:kern w:val="1"/>
          <w:szCs w:val="24"/>
          <w:lang w:eastAsia="ja-JP"/>
        </w:rPr>
        <w:t>s</w:t>
      </w:r>
      <w:r w:rsidRPr="005A2522">
        <w:rPr>
          <w:spacing w:val="2"/>
          <w:kern w:val="1"/>
          <w:szCs w:val="24"/>
          <w:lang w:eastAsia="ja-JP"/>
        </w:rPr>
        <w:t>t</w:t>
      </w:r>
      <w:r w:rsidRPr="005A2522">
        <w:rPr>
          <w:spacing w:val="-2"/>
          <w:kern w:val="1"/>
          <w:szCs w:val="24"/>
          <w:lang w:eastAsia="ja-JP"/>
        </w:rPr>
        <w:t>w</w:t>
      </w:r>
      <w:r w:rsidRPr="005A2522">
        <w:rPr>
          <w:kern w:val="1"/>
          <w:szCs w:val="24"/>
          <w:lang w:eastAsia="ja-JP"/>
        </w:rPr>
        <w:t>ay</w:t>
      </w:r>
      <w:r w:rsidRPr="005A2522">
        <w:rPr>
          <w:spacing w:val="-2"/>
          <w:kern w:val="1"/>
          <w:szCs w:val="24"/>
          <w:lang w:eastAsia="ja-JP"/>
        </w:rPr>
        <w:t xml:space="preserve"> </w:t>
      </w:r>
      <w:r>
        <w:rPr>
          <w:spacing w:val="-2"/>
          <w:kern w:val="1"/>
          <w:szCs w:val="24"/>
          <w:lang w:eastAsia="ja-JP"/>
        </w:rPr>
        <w:t xml:space="preserve">and US Development </w:t>
      </w:r>
      <w:r w:rsidRPr="005A2522">
        <w:rPr>
          <w:kern w:val="1"/>
          <w:szCs w:val="24"/>
          <w:lang w:eastAsia="ja-JP"/>
        </w:rPr>
        <w:t>T</w:t>
      </w:r>
      <w:r w:rsidRPr="005A2522">
        <w:rPr>
          <w:spacing w:val="-2"/>
          <w:kern w:val="1"/>
          <w:szCs w:val="24"/>
          <w:lang w:eastAsia="ja-JP"/>
        </w:rPr>
        <w:t>e</w:t>
      </w:r>
      <w:r w:rsidRPr="005A2522">
        <w:rPr>
          <w:spacing w:val="2"/>
          <w:kern w:val="1"/>
          <w:szCs w:val="24"/>
          <w:lang w:eastAsia="ja-JP"/>
        </w:rPr>
        <w:t>r</w:t>
      </w:r>
      <w:r w:rsidRPr="005A2522">
        <w:rPr>
          <w:spacing w:val="-4"/>
          <w:kern w:val="1"/>
          <w:szCs w:val="24"/>
          <w:lang w:eastAsia="ja-JP"/>
        </w:rPr>
        <w:t>m</w:t>
      </w:r>
      <w:r w:rsidRPr="005A2522">
        <w:rPr>
          <w:spacing w:val="2"/>
          <w:kern w:val="1"/>
          <w:szCs w:val="24"/>
          <w:lang w:eastAsia="ja-JP"/>
        </w:rPr>
        <w:t>i</w:t>
      </w:r>
      <w:r w:rsidRPr="005A2522">
        <w:rPr>
          <w:kern w:val="1"/>
          <w:szCs w:val="24"/>
          <w:lang w:eastAsia="ja-JP"/>
        </w:rPr>
        <w:t>na</w:t>
      </w:r>
      <w:r w:rsidRPr="005A2522">
        <w:rPr>
          <w:spacing w:val="2"/>
          <w:kern w:val="1"/>
          <w:szCs w:val="24"/>
          <w:lang w:eastAsia="ja-JP"/>
        </w:rPr>
        <w:t>l</w:t>
      </w:r>
      <w:r w:rsidRPr="005A2522">
        <w:rPr>
          <w:kern w:val="1"/>
          <w:szCs w:val="24"/>
          <w:lang w:eastAsia="ja-JP"/>
        </w:rPr>
        <w:t>s</w:t>
      </w:r>
      <w:r w:rsidRPr="005A2522">
        <w:rPr>
          <w:spacing w:val="-2"/>
          <w:kern w:val="1"/>
          <w:szCs w:val="24"/>
          <w:lang w:eastAsia="ja-JP"/>
        </w:rPr>
        <w:t xml:space="preserve"> </w:t>
      </w:r>
      <w:r w:rsidRPr="005A2522">
        <w:rPr>
          <w:spacing w:val="2"/>
          <w:kern w:val="1"/>
          <w:szCs w:val="24"/>
          <w:lang w:eastAsia="ja-JP"/>
        </w:rPr>
        <w:t>tr</w:t>
      </w:r>
      <w:r w:rsidRPr="005A2522">
        <w:rPr>
          <w:spacing w:val="-2"/>
          <w:kern w:val="1"/>
          <w:szCs w:val="24"/>
          <w:lang w:eastAsia="ja-JP"/>
        </w:rPr>
        <w:t>a</w:t>
      </w:r>
      <w:r w:rsidRPr="005A2522">
        <w:rPr>
          <w:spacing w:val="2"/>
          <w:kern w:val="1"/>
          <w:szCs w:val="24"/>
          <w:lang w:eastAsia="ja-JP"/>
        </w:rPr>
        <w:t>f</w:t>
      </w:r>
      <w:r w:rsidRPr="005A2522">
        <w:rPr>
          <w:spacing w:val="-2"/>
          <w:kern w:val="1"/>
          <w:szCs w:val="24"/>
          <w:lang w:eastAsia="ja-JP"/>
        </w:rPr>
        <w:t>f</w:t>
      </w:r>
      <w:r w:rsidRPr="005A2522">
        <w:rPr>
          <w:spacing w:val="2"/>
          <w:kern w:val="1"/>
          <w:szCs w:val="24"/>
          <w:lang w:eastAsia="ja-JP"/>
        </w:rPr>
        <w:t>i</w:t>
      </w:r>
      <w:r w:rsidRPr="005A2522">
        <w:rPr>
          <w:kern w:val="1"/>
          <w:szCs w:val="24"/>
          <w:lang w:eastAsia="ja-JP"/>
        </w:rPr>
        <w:t>c</w:t>
      </w:r>
      <w:r w:rsidRPr="005A2522">
        <w:rPr>
          <w:spacing w:val="-2"/>
          <w:kern w:val="1"/>
          <w:szCs w:val="24"/>
          <w:lang w:eastAsia="ja-JP"/>
        </w:rPr>
        <w:t xml:space="preserve"> </w:t>
      </w:r>
      <w:r w:rsidRPr="005A2522">
        <w:rPr>
          <w:spacing w:val="2"/>
          <w:kern w:val="1"/>
          <w:szCs w:val="24"/>
          <w:lang w:eastAsia="ja-JP"/>
        </w:rPr>
        <w:t>i</w:t>
      </w:r>
      <w:r w:rsidRPr="005A2522">
        <w:rPr>
          <w:kern w:val="1"/>
          <w:szCs w:val="24"/>
          <w:lang w:eastAsia="ja-JP"/>
        </w:rPr>
        <w:t>n</w:t>
      </w:r>
      <w:r w:rsidRPr="005A2522">
        <w:rPr>
          <w:spacing w:val="-2"/>
          <w:kern w:val="1"/>
          <w:szCs w:val="24"/>
          <w:lang w:eastAsia="ja-JP"/>
        </w:rPr>
        <w:t>c</w:t>
      </w:r>
      <w:r w:rsidRPr="005A2522">
        <w:rPr>
          <w:spacing w:val="2"/>
          <w:kern w:val="1"/>
          <w:szCs w:val="24"/>
          <w:lang w:eastAsia="ja-JP"/>
        </w:rPr>
        <w:t>r</w:t>
      </w:r>
      <w:r w:rsidRPr="005A2522">
        <w:rPr>
          <w:kern w:val="1"/>
          <w:szCs w:val="24"/>
          <w:lang w:eastAsia="ja-JP"/>
        </w:rPr>
        <w:t>e</w:t>
      </w:r>
      <w:r w:rsidRPr="005A2522">
        <w:rPr>
          <w:spacing w:val="-2"/>
          <w:kern w:val="1"/>
          <w:szCs w:val="24"/>
          <w:lang w:eastAsia="ja-JP"/>
        </w:rPr>
        <w:t>a</w:t>
      </w:r>
      <w:r w:rsidRPr="005A2522">
        <w:rPr>
          <w:kern w:val="1"/>
          <w:szCs w:val="24"/>
          <w:lang w:eastAsia="ja-JP"/>
        </w:rPr>
        <w:t xml:space="preserve">se </w:t>
      </w:r>
      <w:r w:rsidRPr="005A2522">
        <w:rPr>
          <w:spacing w:val="2"/>
          <w:kern w:val="1"/>
          <w:szCs w:val="24"/>
          <w:lang w:eastAsia="ja-JP"/>
        </w:rPr>
        <w:t>r</w:t>
      </w:r>
      <w:r w:rsidRPr="005A2522">
        <w:rPr>
          <w:kern w:val="1"/>
          <w:szCs w:val="24"/>
          <w:lang w:eastAsia="ja-JP"/>
        </w:rPr>
        <w:t>e</w:t>
      </w:r>
      <w:r w:rsidRPr="005A2522">
        <w:rPr>
          <w:spacing w:val="-2"/>
          <w:kern w:val="1"/>
          <w:szCs w:val="24"/>
          <w:lang w:eastAsia="ja-JP"/>
        </w:rPr>
        <w:t>l</w:t>
      </w:r>
      <w:r w:rsidRPr="005A2522">
        <w:rPr>
          <w:kern w:val="1"/>
          <w:szCs w:val="24"/>
          <w:lang w:eastAsia="ja-JP"/>
        </w:rPr>
        <w:t>a</w:t>
      </w:r>
      <w:r w:rsidRPr="005A2522">
        <w:rPr>
          <w:spacing w:val="-2"/>
          <w:kern w:val="1"/>
          <w:szCs w:val="24"/>
          <w:lang w:eastAsia="ja-JP"/>
        </w:rPr>
        <w:t>t</w:t>
      </w:r>
      <w:r w:rsidRPr="005A2522">
        <w:rPr>
          <w:spacing w:val="2"/>
          <w:kern w:val="1"/>
          <w:szCs w:val="24"/>
          <w:lang w:eastAsia="ja-JP"/>
        </w:rPr>
        <w:t>i</w:t>
      </w:r>
      <w:r w:rsidRPr="005A2522">
        <w:rPr>
          <w:spacing w:val="-2"/>
          <w:kern w:val="1"/>
          <w:szCs w:val="24"/>
          <w:lang w:eastAsia="ja-JP"/>
        </w:rPr>
        <w:t>v</w:t>
      </w:r>
      <w:r w:rsidRPr="005A2522">
        <w:rPr>
          <w:kern w:val="1"/>
          <w:szCs w:val="24"/>
          <w:lang w:eastAsia="ja-JP"/>
        </w:rPr>
        <w:t xml:space="preserve">e </w:t>
      </w:r>
      <w:r w:rsidRPr="005A2522">
        <w:rPr>
          <w:spacing w:val="2"/>
          <w:kern w:val="1"/>
          <w:szCs w:val="24"/>
          <w:lang w:eastAsia="ja-JP"/>
        </w:rPr>
        <w:t>t</w:t>
      </w:r>
      <w:r w:rsidRPr="005A2522">
        <w:rPr>
          <w:kern w:val="1"/>
          <w:szCs w:val="24"/>
          <w:lang w:eastAsia="ja-JP"/>
        </w:rPr>
        <w:t>o e</w:t>
      </w:r>
      <w:r w:rsidRPr="005A2522">
        <w:rPr>
          <w:spacing w:val="-2"/>
          <w:kern w:val="1"/>
          <w:szCs w:val="24"/>
          <w:lang w:eastAsia="ja-JP"/>
        </w:rPr>
        <w:t>x</w:t>
      </w:r>
      <w:r w:rsidRPr="005A2522">
        <w:rPr>
          <w:spacing w:val="2"/>
          <w:kern w:val="1"/>
          <w:szCs w:val="24"/>
          <w:lang w:eastAsia="ja-JP"/>
        </w:rPr>
        <w:t>i</w:t>
      </w:r>
      <w:r w:rsidRPr="005A2522">
        <w:rPr>
          <w:spacing w:val="-2"/>
          <w:kern w:val="1"/>
          <w:szCs w:val="24"/>
          <w:lang w:eastAsia="ja-JP"/>
        </w:rPr>
        <w:t>s</w:t>
      </w:r>
      <w:r w:rsidRPr="005A2522">
        <w:rPr>
          <w:spacing w:val="2"/>
          <w:kern w:val="1"/>
          <w:szCs w:val="24"/>
          <w:lang w:eastAsia="ja-JP"/>
        </w:rPr>
        <w:t>t</w:t>
      </w:r>
      <w:r w:rsidRPr="005A2522">
        <w:rPr>
          <w:spacing w:val="-2"/>
          <w:kern w:val="1"/>
          <w:szCs w:val="24"/>
          <w:lang w:eastAsia="ja-JP"/>
        </w:rPr>
        <w:t>i</w:t>
      </w:r>
      <w:r w:rsidRPr="005A2522">
        <w:rPr>
          <w:kern w:val="1"/>
          <w:szCs w:val="24"/>
          <w:lang w:eastAsia="ja-JP"/>
        </w:rPr>
        <w:t>ng</w:t>
      </w:r>
      <w:r w:rsidRPr="005A2522">
        <w:rPr>
          <w:spacing w:val="-2"/>
          <w:kern w:val="1"/>
          <w:szCs w:val="24"/>
          <w:lang w:eastAsia="ja-JP"/>
        </w:rPr>
        <w:t xml:space="preserve"> </w:t>
      </w:r>
      <w:r w:rsidRPr="005A2522">
        <w:rPr>
          <w:kern w:val="1"/>
          <w:szCs w:val="24"/>
          <w:lang w:eastAsia="ja-JP"/>
        </w:rPr>
        <w:t>cond</w:t>
      </w:r>
      <w:r w:rsidRPr="005A2522">
        <w:rPr>
          <w:spacing w:val="-2"/>
          <w:kern w:val="1"/>
          <w:szCs w:val="24"/>
          <w:lang w:eastAsia="ja-JP"/>
        </w:rPr>
        <w:t>i</w:t>
      </w:r>
      <w:r w:rsidRPr="005A2522">
        <w:rPr>
          <w:spacing w:val="2"/>
          <w:kern w:val="1"/>
          <w:szCs w:val="24"/>
          <w:lang w:eastAsia="ja-JP"/>
        </w:rPr>
        <w:t>ti</w:t>
      </w:r>
      <w:r w:rsidRPr="005A2522">
        <w:rPr>
          <w:spacing w:val="-2"/>
          <w:kern w:val="1"/>
          <w:szCs w:val="24"/>
          <w:lang w:eastAsia="ja-JP"/>
        </w:rPr>
        <w:t>o</w:t>
      </w:r>
      <w:r w:rsidRPr="005A2522">
        <w:rPr>
          <w:kern w:val="1"/>
          <w:szCs w:val="24"/>
          <w:lang w:eastAsia="ja-JP"/>
        </w:rPr>
        <w:t>ns.</w:t>
      </w:r>
    </w:p>
    <w:p w14:paraId="3DB58336" w14:textId="068DE4BB" w:rsidR="005A2522" w:rsidRDefault="005A2522" w:rsidP="005A2522">
      <w:pPr>
        <w:widowControl w:val="0"/>
        <w:autoSpaceDE w:val="0"/>
        <w:autoSpaceDN w:val="0"/>
        <w:adjustRightInd w:val="0"/>
        <w:rPr>
          <w:kern w:val="1"/>
          <w:szCs w:val="24"/>
          <w:lang w:eastAsia="ja-JP"/>
        </w:rPr>
      </w:pPr>
    </w:p>
    <w:p w14:paraId="7838273E" w14:textId="76B3581A" w:rsidR="00981D76" w:rsidRDefault="00981D76" w:rsidP="00981D76">
      <w:pPr>
        <w:widowControl w:val="0"/>
        <w:autoSpaceDE w:val="0"/>
        <w:autoSpaceDN w:val="0"/>
        <w:adjustRightInd w:val="0"/>
        <w:ind w:left="100"/>
        <w:rPr>
          <w:kern w:val="1"/>
          <w:szCs w:val="24"/>
          <w:lang w:eastAsia="ja-JP"/>
        </w:rPr>
      </w:pPr>
      <w:r>
        <w:rPr>
          <w:kern w:val="1"/>
          <w:szCs w:val="24"/>
          <w:lang w:eastAsia="ja-JP"/>
        </w:rPr>
        <w:t xml:space="preserve">8. </w:t>
      </w:r>
      <w:r>
        <w:rPr>
          <w:spacing w:val="-2"/>
          <w:kern w:val="1"/>
          <w:szCs w:val="24"/>
          <w:lang w:eastAsia="ja-JP"/>
        </w:rPr>
        <w:t>What is the i</w:t>
      </w:r>
      <w:r w:rsidRPr="00981D76">
        <w:rPr>
          <w:spacing w:val="-2"/>
          <w:kern w:val="1"/>
          <w:szCs w:val="24"/>
          <w:lang w:eastAsia="ja-JP"/>
        </w:rPr>
        <w:t>m</w:t>
      </w:r>
      <w:r w:rsidRPr="00981D76">
        <w:rPr>
          <w:kern w:val="1"/>
          <w:szCs w:val="24"/>
          <w:lang w:eastAsia="ja-JP"/>
        </w:rPr>
        <w:t>pact</w:t>
      </w:r>
      <w:r w:rsidRPr="00981D76">
        <w:rPr>
          <w:spacing w:val="2"/>
          <w:kern w:val="1"/>
          <w:szCs w:val="24"/>
          <w:lang w:eastAsia="ja-JP"/>
        </w:rPr>
        <w:t xml:space="preserve"> </w:t>
      </w:r>
      <w:r w:rsidRPr="00981D76">
        <w:rPr>
          <w:kern w:val="1"/>
          <w:szCs w:val="24"/>
          <w:lang w:eastAsia="ja-JP"/>
        </w:rPr>
        <w:t>of</w:t>
      </w:r>
      <w:r w:rsidRPr="00981D76">
        <w:rPr>
          <w:spacing w:val="2"/>
          <w:kern w:val="1"/>
          <w:szCs w:val="24"/>
          <w:lang w:eastAsia="ja-JP"/>
        </w:rPr>
        <w:t xml:space="preserve"> </w:t>
      </w:r>
      <w:r w:rsidRPr="00981D76">
        <w:rPr>
          <w:spacing w:val="-2"/>
          <w:kern w:val="1"/>
          <w:szCs w:val="24"/>
          <w:lang w:eastAsia="ja-JP"/>
        </w:rPr>
        <w:t>p</w:t>
      </w:r>
      <w:r w:rsidRPr="00981D76">
        <w:rPr>
          <w:kern w:val="1"/>
          <w:szCs w:val="24"/>
          <w:lang w:eastAsia="ja-JP"/>
        </w:rPr>
        <w:t>o</w:t>
      </w:r>
      <w:r w:rsidRPr="00981D76">
        <w:rPr>
          <w:spacing w:val="2"/>
          <w:kern w:val="1"/>
          <w:szCs w:val="24"/>
          <w:lang w:eastAsia="ja-JP"/>
        </w:rPr>
        <w:t>t</w:t>
      </w:r>
      <w:r w:rsidRPr="00981D76">
        <w:rPr>
          <w:spacing w:val="-2"/>
          <w:kern w:val="1"/>
          <w:szCs w:val="24"/>
          <w:lang w:eastAsia="ja-JP"/>
        </w:rPr>
        <w:t>e</w:t>
      </w:r>
      <w:r w:rsidRPr="00981D76">
        <w:rPr>
          <w:kern w:val="1"/>
          <w:szCs w:val="24"/>
          <w:lang w:eastAsia="ja-JP"/>
        </w:rPr>
        <w:t>n</w:t>
      </w:r>
      <w:r w:rsidRPr="00981D76">
        <w:rPr>
          <w:spacing w:val="-2"/>
          <w:kern w:val="1"/>
          <w:szCs w:val="24"/>
          <w:lang w:eastAsia="ja-JP"/>
        </w:rPr>
        <w:t>t</w:t>
      </w:r>
      <w:r w:rsidRPr="00981D76">
        <w:rPr>
          <w:spacing w:val="2"/>
          <w:kern w:val="1"/>
          <w:szCs w:val="24"/>
          <w:lang w:eastAsia="ja-JP"/>
        </w:rPr>
        <w:t>i</w:t>
      </w:r>
      <w:r w:rsidRPr="00981D76">
        <w:rPr>
          <w:spacing w:val="-2"/>
          <w:kern w:val="1"/>
          <w:szCs w:val="24"/>
          <w:lang w:eastAsia="ja-JP"/>
        </w:rPr>
        <w:t>a</w:t>
      </w:r>
      <w:r w:rsidRPr="00981D76">
        <w:rPr>
          <w:kern w:val="1"/>
          <w:szCs w:val="24"/>
          <w:lang w:eastAsia="ja-JP"/>
        </w:rPr>
        <w:t>l</w:t>
      </w:r>
      <w:r w:rsidRPr="00981D76">
        <w:rPr>
          <w:spacing w:val="2"/>
          <w:kern w:val="1"/>
          <w:szCs w:val="24"/>
          <w:lang w:eastAsia="ja-JP"/>
        </w:rPr>
        <w:t xml:space="preserve"> i</w:t>
      </w:r>
      <w:r w:rsidRPr="00981D76">
        <w:rPr>
          <w:spacing w:val="-2"/>
          <w:kern w:val="1"/>
          <w:szCs w:val="24"/>
          <w:lang w:eastAsia="ja-JP"/>
        </w:rPr>
        <w:t>n</w:t>
      </w:r>
      <w:r w:rsidRPr="00981D76">
        <w:rPr>
          <w:kern w:val="1"/>
          <w:szCs w:val="24"/>
          <w:lang w:eastAsia="ja-JP"/>
        </w:rPr>
        <w:t>c</w:t>
      </w:r>
      <w:r w:rsidRPr="00981D76">
        <w:rPr>
          <w:spacing w:val="2"/>
          <w:kern w:val="1"/>
          <w:szCs w:val="24"/>
          <w:lang w:eastAsia="ja-JP"/>
        </w:rPr>
        <w:t>r</w:t>
      </w:r>
      <w:r w:rsidRPr="00981D76">
        <w:rPr>
          <w:spacing w:val="-2"/>
          <w:kern w:val="1"/>
          <w:szCs w:val="24"/>
          <w:lang w:eastAsia="ja-JP"/>
        </w:rPr>
        <w:t>e</w:t>
      </w:r>
      <w:r w:rsidRPr="00981D76">
        <w:rPr>
          <w:kern w:val="1"/>
          <w:szCs w:val="24"/>
          <w:lang w:eastAsia="ja-JP"/>
        </w:rPr>
        <w:t>a</w:t>
      </w:r>
      <w:r w:rsidRPr="00981D76">
        <w:rPr>
          <w:spacing w:val="2"/>
          <w:kern w:val="1"/>
          <w:szCs w:val="24"/>
          <w:lang w:eastAsia="ja-JP"/>
        </w:rPr>
        <w:t>s</w:t>
      </w:r>
      <w:r w:rsidRPr="00981D76">
        <w:rPr>
          <w:spacing w:val="-2"/>
          <w:kern w:val="1"/>
          <w:szCs w:val="24"/>
          <w:lang w:eastAsia="ja-JP"/>
        </w:rPr>
        <w:t>e</w:t>
      </w:r>
      <w:r w:rsidRPr="00981D76">
        <w:rPr>
          <w:kern w:val="1"/>
          <w:szCs w:val="24"/>
          <w:lang w:eastAsia="ja-JP"/>
        </w:rPr>
        <w:t>d co</w:t>
      </w:r>
      <w:r w:rsidRPr="00981D76">
        <w:rPr>
          <w:spacing w:val="-2"/>
          <w:kern w:val="1"/>
          <w:szCs w:val="24"/>
          <w:lang w:eastAsia="ja-JP"/>
        </w:rPr>
        <w:t>m</w:t>
      </w:r>
      <w:r w:rsidRPr="00981D76">
        <w:rPr>
          <w:spacing w:val="-4"/>
          <w:kern w:val="1"/>
          <w:szCs w:val="24"/>
          <w:lang w:eastAsia="ja-JP"/>
        </w:rPr>
        <w:t>m</w:t>
      </w:r>
      <w:r w:rsidRPr="00981D76">
        <w:rPr>
          <w:kern w:val="1"/>
          <w:szCs w:val="24"/>
          <w:lang w:eastAsia="ja-JP"/>
        </w:rPr>
        <w:t>e</w:t>
      </w:r>
      <w:r w:rsidRPr="00981D76">
        <w:rPr>
          <w:spacing w:val="2"/>
          <w:kern w:val="1"/>
          <w:szCs w:val="24"/>
          <w:lang w:eastAsia="ja-JP"/>
        </w:rPr>
        <w:t>r</w:t>
      </w:r>
      <w:r w:rsidRPr="00981D76">
        <w:rPr>
          <w:kern w:val="1"/>
          <w:szCs w:val="24"/>
          <w:lang w:eastAsia="ja-JP"/>
        </w:rPr>
        <w:t>c</w:t>
      </w:r>
      <w:r w:rsidRPr="00981D76">
        <w:rPr>
          <w:spacing w:val="2"/>
          <w:kern w:val="1"/>
          <w:szCs w:val="24"/>
          <w:lang w:eastAsia="ja-JP"/>
        </w:rPr>
        <w:t>i</w:t>
      </w:r>
      <w:r w:rsidRPr="00981D76">
        <w:rPr>
          <w:spacing w:val="-2"/>
          <w:kern w:val="1"/>
          <w:szCs w:val="24"/>
          <w:lang w:eastAsia="ja-JP"/>
        </w:rPr>
        <w:t>a</w:t>
      </w:r>
      <w:r w:rsidRPr="00981D76">
        <w:rPr>
          <w:kern w:val="1"/>
          <w:szCs w:val="24"/>
          <w:lang w:eastAsia="ja-JP"/>
        </w:rPr>
        <w:t>l</w:t>
      </w:r>
      <w:r w:rsidRPr="00981D76">
        <w:rPr>
          <w:spacing w:val="2"/>
          <w:kern w:val="1"/>
          <w:szCs w:val="24"/>
          <w:lang w:eastAsia="ja-JP"/>
        </w:rPr>
        <w:t xml:space="preserve"> </w:t>
      </w:r>
      <w:r w:rsidRPr="00981D76">
        <w:rPr>
          <w:spacing w:val="-2"/>
          <w:kern w:val="1"/>
          <w:szCs w:val="24"/>
          <w:lang w:eastAsia="ja-JP"/>
        </w:rPr>
        <w:t>t</w:t>
      </w:r>
      <w:r w:rsidRPr="00981D76">
        <w:rPr>
          <w:spacing w:val="2"/>
          <w:kern w:val="1"/>
          <w:szCs w:val="24"/>
          <w:lang w:eastAsia="ja-JP"/>
        </w:rPr>
        <w:t>r</w:t>
      </w:r>
      <w:r w:rsidRPr="00981D76">
        <w:rPr>
          <w:kern w:val="1"/>
          <w:szCs w:val="24"/>
          <w:lang w:eastAsia="ja-JP"/>
        </w:rPr>
        <w:t>a</w:t>
      </w:r>
      <w:r w:rsidRPr="00981D76">
        <w:rPr>
          <w:spacing w:val="-2"/>
          <w:kern w:val="1"/>
          <w:szCs w:val="24"/>
          <w:lang w:eastAsia="ja-JP"/>
        </w:rPr>
        <w:t>f</w:t>
      </w:r>
      <w:r w:rsidRPr="00981D76">
        <w:rPr>
          <w:spacing w:val="2"/>
          <w:kern w:val="1"/>
          <w:szCs w:val="24"/>
          <w:lang w:eastAsia="ja-JP"/>
        </w:rPr>
        <w:t>f</w:t>
      </w:r>
      <w:r w:rsidRPr="00981D76">
        <w:rPr>
          <w:spacing w:val="-2"/>
          <w:kern w:val="1"/>
          <w:szCs w:val="24"/>
          <w:lang w:eastAsia="ja-JP"/>
        </w:rPr>
        <w:t>i</w:t>
      </w:r>
      <w:r w:rsidRPr="00981D76">
        <w:rPr>
          <w:kern w:val="1"/>
          <w:szCs w:val="24"/>
          <w:lang w:eastAsia="ja-JP"/>
        </w:rPr>
        <w:t>c</w:t>
      </w:r>
      <w:r w:rsidRPr="00981D76">
        <w:rPr>
          <w:spacing w:val="2"/>
          <w:kern w:val="1"/>
          <w:szCs w:val="24"/>
          <w:lang w:eastAsia="ja-JP"/>
        </w:rPr>
        <w:t xml:space="preserve"> </w:t>
      </w:r>
      <w:r w:rsidRPr="00981D76">
        <w:rPr>
          <w:kern w:val="1"/>
          <w:szCs w:val="24"/>
          <w:lang w:eastAsia="ja-JP"/>
        </w:rPr>
        <w:t xml:space="preserve">on </w:t>
      </w:r>
      <w:r w:rsidRPr="00981D76">
        <w:rPr>
          <w:spacing w:val="-2"/>
          <w:kern w:val="1"/>
          <w:szCs w:val="24"/>
          <w:lang w:eastAsia="ja-JP"/>
        </w:rPr>
        <w:t>n</w:t>
      </w:r>
      <w:r w:rsidRPr="00981D76">
        <w:rPr>
          <w:kern w:val="1"/>
          <w:szCs w:val="24"/>
          <w:lang w:eastAsia="ja-JP"/>
        </w:rPr>
        <w:t>a</w:t>
      </w:r>
      <w:r w:rsidRPr="00981D76">
        <w:rPr>
          <w:spacing w:val="-2"/>
          <w:kern w:val="1"/>
          <w:szCs w:val="24"/>
          <w:lang w:eastAsia="ja-JP"/>
        </w:rPr>
        <w:t>v</w:t>
      </w:r>
      <w:r w:rsidRPr="00981D76">
        <w:rPr>
          <w:spacing w:val="2"/>
          <w:kern w:val="1"/>
          <w:szCs w:val="24"/>
          <w:lang w:eastAsia="ja-JP"/>
        </w:rPr>
        <w:t>i</w:t>
      </w:r>
      <w:r w:rsidRPr="00981D76">
        <w:rPr>
          <w:spacing w:val="-2"/>
          <w:kern w:val="1"/>
          <w:szCs w:val="24"/>
          <w:lang w:eastAsia="ja-JP"/>
        </w:rPr>
        <w:t>g</w:t>
      </w:r>
      <w:r w:rsidRPr="00981D76">
        <w:rPr>
          <w:kern w:val="1"/>
          <w:szCs w:val="24"/>
          <w:lang w:eastAsia="ja-JP"/>
        </w:rPr>
        <w:t>a</w:t>
      </w:r>
      <w:r w:rsidRPr="00981D76">
        <w:rPr>
          <w:spacing w:val="2"/>
          <w:kern w:val="1"/>
          <w:szCs w:val="24"/>
          <w:lang w:eastAsia="ja-JP"/>
        </w:rPr>
        <w:t>ti</w:t>
      </w:r>
      <w:r w:rsidRPr="00981D76">
        <w:rPr>
          <w:kern w:val="1"/>
          <w:szCs w:val="24"/>
          <w:lang w:eastAsia="ja-JP"/>
        </w:rPr>
        <w:t>on</w:t>
      </w:r>
      <w:r w:rsidRPr="00981D76">
        <w:rPr>
          <w:spacing w:val="-2"/>
          <w:kern w:val="1"/>
          <w:szCs w:val="24"/>
          <w:lang w:eastAsia="ja-JP"/>
        </w:rPr>
        <w:t xml:space="preserve"> </w:t>
      </w:r>
      <w:r w:rsidRPr="00981D76">
        <w:rPr>
          <w:kern w:val="1"/>
          <w:szCs w:val="24"/>
          <w:lang w:eastAsia="ja-JP"/>
        </w:rPr>
        <w:t>s</w:t>
      </w:r>
      <w:r w:rsidRPr="00981D76">
        <w:rPr>
          <w:spacing w:val="-2"/>
          <w:kern w:val="1"/>
          <w:szCs w:val="24"/>
          <w:lang w:eastAsia="ja-JP"/>
        </w:rPr>
        <w:t>a</w:t>
      </w:r>
      <w:r w:rsidRPr="00981D76">
        <w:rPr>
          <w:spacing w:val="2"/>
          <w:kern w:val="1"/>
          <w:szCs w:val="24"/>
          <w:lang w:eastAsia="ja-JP"/>
        </w:rPr>
        <w:t>f</w:t>
      </w:r>
      <w:r w:rsidRPr="00981D76">
        <w:rPr>
          <w:kern w:val="1"/>
          <w:szCs w:val="24"/>
          <w:lang w:eastAsia="ja-JP"/>
        </w:rPr>
        <w:t>e</w:t>
      </w:r>
      <w:r w:rsidRPr="00981D76">
        <w:rPr>
          <w:spacing w:val="2"/>
          <w:kern w:val="1"/>
          <w:szCs w:val="24"/>
          <w:lang w:eastAsia="ja-JP"/>
        </w:rPr>
        <w:t>t</w:t>
      </w:r>
      <w:r w:rsidRPr="00981D76">
        <w:rPr>
          <w:kern w:val="1"/>
          <w:szCs w:val="24"/>
          <w:lang w:eastAsia="ja-JP"/>
        </w:rPr>
        <w:t>y</w:t>
      </w:r>
      <w:r w:rsidRPr="00981D76">
        <w:rPr>
          <w:spacing w:val="-2"/>
          <w:kern w:val="1"/>
          <w:szCs w:val="24"/>
          <w:lang w:eastAsia="ja-JP"/>
        </w:rPr>
        <w:t xml:space="preserve"> </w:t>
      </w:r>
      <w:r w:rsidRPr="00981D76">
        <w:rPr>
          <w:spacing w:val="2"/>
          <w:kern w:val="1"/>
          <w:szCs w:val="24"/>
          <w:lang w:eastAsia="ja-JP"/>
        </w:rPr>
        <w:t>t</w:t>
      </w:r>
      <w:r w:rsidRPr="00981D76">
        <w:rPr>
          <w:spacing w:val="-2"/>
          <w:kern w:val="1"/>
          <w:szCs w:val="24"/>
          <w:lang w:eastAsia="ja-JP"/>
        </w:rPr>
        <w:t>h</w:t>
      </w:r>
      <w:r w:rsidRPr="00981D76">
        <w:rPr>
          <w:spacing w:val="2"/>
          <w:kern w:val="1"/>
          <w:szCs w:val="24"/>
          <w:lang w:eastAsia="ja-JP"/>
        </w:rPr>
        <w:t>r</w:t>
      </w:r>
      <w:r w:rsidRPr="00981D76">
        <w:rPr>
          <w:kern w:val="1"/>
          <w:szCs w:val="24"/>
          <w:lang w:eastAsia="ja-JP"/>
        </w:rPr>
        <w:t>ou</w:t>
      </w:r>
      <w:r w:rsidRPr="00981D76">
        <w:rPr>
          <w:spacing w:val="-2"/>
          <w:kern w:val="1"/>
          <w:szCs w:val="24"/>
          <w:lang w:eastAsia="ja-JP"/>
        </w:rPr>
        <w:t>g</w:t>
      </w:r>
      <w:r w:rsidRPr="00981D76">
        <w:rPr>
          <w:kern w:val="1"/>
          <w:szCs w:val="24"/>
          <w:lang w:eastAsia="ja-JP"/>
        </w:rPr>
        <w:t>hout</w:t>
      </w:r>
      <w:r w:rsidRPr="00981D76">
        <w:rPr>
          <w:spacing w:val="-2"/>
          <w:kern w:val="1"/>
          <w:szCs w:val="24"/>
          <w:lang w:eastAsia="ja-JP"/>
        </w:rPr>
        <w:t xml:space="preserve"> </w:t>
      </w:r>
      <w:r w:rsidRPr="00981D76">
        <w:rPr>
          <w:spacing w:val="2"/>
          <w:kern w:val="1"/>
          <w:szCs w:val="24"/>
          <w:lang w:eastAsia="ja-JP"/>
        </w:rPr>
        <w:t>t</w:t>
      </w:r>
      <w:r w:rsidRPr="00981D76">
        <w:rPr>
          <w:spacing w:val="-2"/>
          <w:kern w:val="1"/>
          <w:szCs w:val="24"/>
          <w:lang w:eastAsia="ja-JP"/>
        </w:rPr>
        <w:t>h</w:t>
      </w:r>
      <w:r w:rsidRPr="00981D76">
        <w:rPr>
          <w:kern w:val="1"/>
          <w:szCs w:val="24"/>
          <w:lang w:eastAsia="ja-JP"/>
        </w:rPr>
        <w:t>e na</w:t>
      </w:r>
      <w:r w:rsidRPr="00981D76">
        <w:rPr>
          <w:spacing w:val="-2"/>
          <w:kern w:val="1"/>
          <w:szCs w:val="24"/>
          <w:lang w:eastAsia="ja-JP"/>
        </w:rPr>
        <w:t>v</w:t>
      </w:r>
      <w:r w:rsidRPr="00981D76">
        <w:rPr>
          <w:spacing w:val="2"/>
          <w:kern w:val="1"/>
          <w:szCs w:val="24"/>
          <w:lang w:eastAsia="ja-JP"/>
        </w:rPr>
        <w:t>i</w:t>
      </w:r>
      <w:r w:rsidRPr="00981D76">
        <w:rPr>
          <w:spacing w:val="-2"/>
          <w:kern w:val="1"/>
          <w:szCs w:val="24"/>
          <w:lang w:eastAsia="ja-JP"/>
        </w:rPr>
        <w:t>g</w:t>
      </w:r>
      <w:r w:rsidRPr="00981D76">
        <w:rPr>
          <w:kern w:val="1"/>
          <w:szCs w:val="24"/>
          <w:lang w:eastAsia="ja-JP"/>
        </w:rPr>
        <w:t>a</w:t>
      </w:r>
      <w:r w:rsidRPr="00981D76">
        <w:rPr>
          <w:spacing w:val="2"/>
          <w:kern w:val="1"/>
          <w:szCs w:val="24"/>
          <w:lang w:eastAsia="ja-JP"/>
        </w:rPr>
        <w:t>ti</w:t>
      </w:r>
      <w:r w:rsidRPr="00981D76">
        <w:rPr>
          <w:kern w:val="1"/>
          <w:szCs w:val="24"/>
          <w:lang w:eastAsia="ja-JP"/>
        </w:rPr>
        <w:t>on</w:t>
      </w:r>
      <w:r w:rsidRPr="00981D76">
        <w:rPr>
          <w:spacing w:val="-2"/>
          <w:kern w:val="1"/>
          <w:szCs w:val="24"/>
          <w:lang w:eastAsia="ja-JP"/>
        </w:rPr>
        <w:t xml:space="preserve"> </w:t>
      </w:r>
      <w:r w:rsidRPr="00981D76">
        <w:rPr>
          <w:kern w:val="1"/>
          <w:szCs w:val="24"/>
          <w:lang w:eastAsia="ja-JP"/>
        </w:rPr>
        <w:t>cha</w:t>
      </w:r>
      <w:r w:rsidRPr="00981D76">
        <w:rPr>
          <w:spacing w:val="-2"/>
          <w:kern w:val="1"/>
          <w:szCs w:val="24"/>
          <w:lang w:eastAsia="ja-JP"/>
        </w:rPr>
        <w:t>n</w:t>
      </w:r>
      <w:r w:rsidRPr="00981D76">
        <w:rPr>
          <w:kern w:val="1"/>
          <w:szCs w:val="24"/>
          <w:lang w:eastAsia="ja-JP"/>
        </w:rPr>
        <w:t>ne</w:t>
      </w:r>
      <w:r w:rsidRPr="00981D76">
        <w:rPr>
          <w:spacing w:val="2"/>
          <w:kern w:val="1"/>
          <w:szCs w:val="24"/>
          <w:lang w:eastAsia="ja-JP"/>
        </w:rPr>
        <w:t>l</w:t>
      </w:r>
      <w:r>
        <w:rPr>
          <w:kern w:val="1"/>
          <w:szCs w:val="24"/>
          <w:lang w:eastAsia="ja-JP"/>
        </w:rPr>
        <w:t>?</w:t>
      </w:r>
    </w:p>
    <w:p w14:paraId="15EE6C09" w14:textId="77777777" w:rsidR="00981D76" w:rsidRDefault="00981D76" w:rsidP="00981D76">
      <w:pPr>
        <w:widowControl w:val="0"/>
        <w:autoSpaceDE w:val="0"/>
        <w:autoSpaceDN w:val="0"/>
        <w:adjustRightInd w:val="0"/>
        <w:ind w:left="100"/>
        <w:rPr>
          <w:kern w:val="1"/>
          <w:szCs w:val="24"/>
          <w:lang w:eastAsia="ja-JP"/>
        </w:rPr>
      </w:pPr>
    </w:p>
    <w:p w14:paraId="58C475DA" w14:textId="77777777" w:rsidR="00981D76" w:rsidRPr="00981D76" w:rsidRDefault="00981D76" w:rsidP="00981D76">
      <w:pPr>
        <w:widowControl w:val="0"/>
        <w:autoSpaceDE w:val="0"/>
        <w:autoSpaceDN w:val="0"/>
        <w:adjustRightInd w:val="0"/>
        <w:ind w:left="100"/>
        <w:rPr>
          <w:kern w:val="1"/>
          <w:szCs w:val="24"/>
          <w:lang w:eastAsia="ja-JP"/>
        </w:rPr>
      </w:pPr>
      <w:r>
        <w:rPr>
          <w:kern w:val="1"/>
          <w:szCs w:val="24"/>
          <w:lang w:eastAsia="ja-JP"/>
        </w:rPr>
        <w:t xml:space="preserve">9. </w:t>
      </w:r>
      <w:r w:rsidRPr="00981D76">
        <w:rPr>
          <w:spacing w:val="-4"/>
          <w:kern w:val="1"/>
          <w:szCs w:val="24"/>
          <w:lang w:eastAsia="ja-JP"/>
        </w:rPr>
        <w:t>I</w:t>
      </w:r>
      <w:r w:rsidRPr="00981D76">
        <w:rPr>
          <w:kern w:val="1"/>
          <w:szCs w:val="24"/>
          <w:lang w:eastAsia="ja-JP"/>
        </w:rPr>
        <w:t>nc</w:t>
      </w:r>
      <w:r w:rsidRPr="00981D76">
        <w:rPr>
          <w:spacing w:val="2"/>
          <w:kern w:val="1"/>
          <w:szCs w:val="24"/>
          <w:lang w:eastAsia="ja-JP"/>
        </w:rPr>
        <w:t>l</w:t>
      </w:r>
      <w:r w:rsidRPr="00981D76">
        <w:rPr>
          <w:kern w:val="1"/>
          <w:szCs w:val="24"/>
          <w:lang w:eastAsia="ja-JP"/>
        </w:rPr>
        <w:t xml:space="preserve">ude </w:t>
      </w:r>
      <w:r w:rsidRPr="00981D76">
        <w:rPr>
          <w:spacing w:val="2"/>
          <w:kern w:val="1"/>
          <w:szCs w:val="24"/>
          <w:lang w:eastAsia="ja-JP"/>
        </w:rPr>
        <w:t>i</w:t>
      </w:r>
      <w:r w:rsidRPr="00981D76">
        <w:rPr>
          <w:spacing w:val="-2"/>
          <w:kern w:val="1"/>
          <w:szCs w:val="24"/>
          <w:lang w:eastAsia="ja-JP"/>
        </w:rPr>
        <w:t>n</w:t>
      </w:r>
      <w:r w:rsidRPr="00981D76">
        <w:rPr>
          <w:spacing w:val="2"/>
          <w:kern w:val="1"/>
          <w:szCs w:val="24"/>
          <w:lang w:eastAsia="ja-JP"/>
        </w:rPr>
        <w:t>f</w:t>
      </w:r>
      <w:r w:rsidRPr="00981D76">
        <w:rPr>
          <w:spacing w:val="-2"/>
          <w:kern w:val="1"/>
          <w:szCs w:val="24"/>
          <w:lang w:eastAsia="ja-JP"/>
        </w:rPr>
        <w:t>o</w:t>
      </w:r>
      <w:r w:rsidRPr="00981D76">
        <w:rPr>
          <w:spacing w:val="2"/>
          <w:kern w:val="1"/>
          <w:szCs w:val="24"/>
          <w:lang w:eastAsia="ja-JP"/>
        </w:rPr>
        <w:t>r</w:t>
      </w:r>
      <w:r w:rsidRPr="00981D76">
        <w:rPr>
          <w:spacing w:val="-4"/>
          <w:kern w:val="1"/>
          <w:szCs w:val="24"/>
          <w:lang w:eastAsia="ja-JP"/>
        </w:rPr>
        <w:t>m</w:t>
      </w:r>
      <w:r w:rsidRPr="00981D76">
        <w:rPr>
          <w:kern w:val="1"/>
          <w:szCs w:val="24"/>
          <w:lang w:eastAsia="ja-JP"/>
        </w:rPr>
        <w:t>a</w:t>
      </w:r>
      <w:r w:rsidRPr="00981D76">
        <w:rPr>
          <w:spacing w:val="2"/>
          <w:kern w:val="1"/>
          <w:szCs w:val="24"/>
          <w:lang w:eastAsia="ja-JP"/>
        </w:rPr>
        <w:t>ti</w:t>
      </w:r>
      <w:r w:rsidRPr="00981D76">
        <w:rPr>
          <w:kern w:val="1"/>
          <w:szCs w:val="24"/>
          <w:lang w:eastAsia="ja-JP"/>
        </w:rPr>
        <w:t>on on</w:t>
      </w:r>
      <w:r w:rsidRPr="00981D76">
        <w:rPr>
          <w:spacing w:val="-2"/>
          <w:kern w:val="1"/>
          <w:szCs w:val="24"/>
          <w:lang w:eastAsia="ja-JP"/>
        </w:rPr>
        <w:t xml:space="preserve"> a</w:t>
      </w:r>
      <w:r w:rsidRPr="00981D76">
        <w:rPr>
          <w:kern w:val="1"/>
          <w:szCs w:val="24"/>
          <w:lang w:eastAsia="ja-JP"/>
        </w:rPr>
        <w:t>ny</w:t>
      </w:r>
      <w:r w:rsidRPr="00981D76">
        <w:rPr>
          <w:spacing w:val="-2"/>
          <w:kern w:val="1"/>
          <w:szCs w:val="24"/>
          <w:lang w:eastAsia="ja-JP"/>
        </w:rPr>
        <w:t xml:space="preserve"> </w:t>
      </w:r>
      <w:r w:rsidRPr="00981D76">
        <w:rPr>
          <w:kern w:val="1"/>
          <w:szCs w:val="24"/>
          <w:lang w:eastAsia="ja-JP"/>
        </w:rPr>
        <w:t>p</w:t>
      </w:r>
      <w:r w:rsidRPr="00981D76">
        <w:rPr>
          <w:spacing w:val="2"/>
          <w:kern w:val="1"/>
          <w:szCs w:val="24"/>
          <w:lang w:eastAsia="ja-JP"/>
        </w:rPr>
        <w:t>l</w:t>
      </w:r>
      <w:r w:rsidRPr="00981D76">
        <w:rPr>
          <w:kern w:val="1"/>
          <w:szCs w:val="24"/>
          <w:lang w:eastAsia="ja-JP"/>
        </w:rPr>
        <w:t>ans</w:t>
      </w:r>
      <w:r w:rsidRPr="00981D76">
        <w:rPr>
          <w:spacing w:val="2"/>
          <w:kern w:val="1"/>
          <w:szCs w:val="24"/>
          <w:lang w:eastAsia="ja-JP"/>
        </w:rPr>
        <w:t xml:space="preserve"> </w:t>
      </w:r>
      <w:r w:rsidRPr="00981D76">
        <w:rPr>
          <w:spacing w:val="-2"/>
          <w:kern w:val="1"/>
          <w:szCs w:val="24"/>
          <w:lang w:eastAsia="ja-JP"/>
        </w:rPr>
        <w:t>f</w:t>
      </w:r>
      <w:r w:rsidRPr="00981D76">
        <w:rPr>
          <w:spacing w:val="2"/>
          <w:kern w:val="1"/>
          <w:szCs w:val="24"/>
          <w:lang w:eastAsia="ja-JP"/>
        </w:rPr>
        <w:t>r</w:t>
      </w:r>
      <w:r w:rsidRPr="00981D76">
        <w:rPr>
          <w:kern w:val="1"/>
          <w:szCs w:val="24"/>
          <w:lang w:eastAsia="ja-JP"/>
        </w:rPr>
        <w:t>om</w:t>
      </w:r>
      <w:r w:rsidRPr="00981D76">
        <w:rPr>
          <w:spacing w:val="-4"/>
          <w:kern w:val="1"/>
          <w:szCs w:val="24"/>
          <w:lang w:eastAsia="ja-JP"/>
        </w:rPr>
        <w:t xml:space="preserve"> </w:t>
      </w:r>
      <w:r w:rsidRPr="00981D76">
        <w:rPr>
          <w:spacing w:val="2"/>
          <w:kern w:val="1"/>
          <w:szCs w:val="24"/>
          <w:lang w:eastAsia="ja-JP"/>
        </w:rPr>
        <w:t>t</w:t>
      </w:r>
      <w:r w:rsidRPr="00981D76">
        <w:rPr>
          <w:kern w:val="1"/>
          <w:szCs w:val="24"/>
          <w:lang w:eastAsia="ja-JP"/>
        </w:rPr>
        <w:t>he P</w:t>
      </w:r>
      <w:r w:rsidRPr="00981D76">
        <w:rPr>
          <w:spacing w:val="-2"/>
          <w:kern w:val="1"/>
          <w:szCs w:val="24"/>
          <w:lang w:eastAsia="ja-JP"/>
        </w:rPr>
        <w:t>o</w:t>
      </w:r>
      <w:r w:rsidRPr="00981D76">
        <w:rPr>
          <w:spacing w:val="2"/>
          <w:kern w:val="1"/>
          <w:szCs w:val="24"/>
          <w:lang w:eastAsia="ja-JP"/>
        </w:rPr>
        <w:t>r</w:t>
      </w:r>
      <w:r w:rsidRPr="00981D76">
        <w:rPr>
          <w:kern w:val="1"/>
          <w:szCs w:val="24"/>
          <w:lang w:eastAsia="ja-JP"/>
        </w:rPr>
        <w:t>t</w:t>
      </w:r>
      <w:r w:rsidRPr="00981D76">
        <w:rPr>
          <w:spacing w:val="2"/>
          <w:kern w:val="1"/>
          <w:szCs w:val="24"/>
          <w:lang w:eastAsia="ja-JP"/>
        </w:rPr>
        <w:t xml:space="preserve"> </w:t>
      </w:r>
      <w:r w:rsidRPr="00981D76">
        <w:rPr>
          <w:spacing w:val="-2"/>
          <w:kern w:val="1"/>
          <w:szCs w:val="24"/>
          <w:lang w:eastAsia="ja-JP"/>
        </w:rPr>
        <w:t>o</w:t>
      </w:r>
      <w:r w:rsidRPr="00981D76">
        <w:rPr>
          <w:kern w:val="1"/>
          <w:szCs w:val="24"/>
          <w:lang w:eastAsia="ja-JP"/>
        </w:rPr>
        <w:t>f</w:t>
      </w:r>
      <w:r w:rsidRPr="00981D76">
        <w:rPr>
          <w:spacing w:val="2"/>
          <w:kern w:val="1"/>
          <w:szCs w:val="24"/>
          <w:lang w:eastAsia="ja-JP"/>
        </w:rPr>
        <w:t xml:space="preserve"> </w:t>
      </w:r>
      <w:r w:rsidRPr="00981D76">
        <w:rPr>
          <w:spacing w:val="-2"/>
          <w:kern w:val="1"/>
          <w:szCs w:val="24"/>
          <w:lang w:eastAsia="ja-JP"/>
        </w:rPr>
        <w:t>G</w:t>
      </w:r>
      <w:r w:rsidRPr="00981D76">
        <w:rPr>
          <w:spacing w:val="2"/>
          <w:kern w:val="1"/>
          <w:szCs w:val="24"/>
          <w:lang w:eastAsia="ja-JP"/>
        </w:rPr>
        <w:t>r</w:t>
      </w:r>
      <w:r w:rsidRPr="00981D76">
        <w:rPr>
          <w:kern w:val="1"/>
          <w:szCs w:val="24"/>
          <w:lang w:eastAsia="ja-JP"/>
        </w:rPr>
        <w:t>a</w:t>
      </w:r>
      <w:r w:rsidRPr="00981D76">
        <w:rPr>
          <w:spacing w:val="-2"/>
          <w:kern w:val="1"/>
          <w:szCs w:val="24"/>
          <w:lang w:eastAsia="ja-JP"/>
        </w:rPr>
        <w:t>y</w:t>
      </w:r>
      <w:r w:rsidRPr="00981D76">
        <w:rPr>
          <w:kern w:val="1"/>
          <w:szCs w:val="24"/>
          <w:lang w:eastAsia="ja-JP"/>
        </w:rPr>
        <w:t>s Harb</w:t>
      </w:r>
      <w:r w:rsidRPr="00981D76">
        <w:rPr>
          <w:spacing w:val="-2"/>
          <w:kern w:val="1"/>
          <w:szCs w:val="24"/>
          <w:lang w:eastAsia="ja-JP"/>
        </w:rPr>
        <w:t>o</w:t>
      </w:r>
      <w:r w:rsidRPr="00981D76">
        <w:rPr>
          <w:kern w:val="1"/>
          <w:szCs w:val="24"/>
          <w:lang w:eastAsia="ja-JP"/>
        </w:rPr>
        <w:t>r</w:t>
      </w:r>
      <w:r w:rsidRPr="00981D76">
        <w:rPr>
          <w:spacing w:val="2"/>
          <w:kern w:val="1"/>
          <w:szCs w:val="24"/>
          <w:lang w:eastAsia="ja-JP"/>
        </w:rPr>
        <w:t xml:space="preserve"> </w:t>
      </w:r>
      <w:r w:rsidRPr="00981D76">
        <w:rPr>
          <w:kern w:val="1"/>
          <w:szCs w:val="24"/>
          <w:lang w:eastAsia="ja-JP"/>
        </w:rPr>
        <w:t>and</w:t>
      </w:r>
      <w:r w:rsidRPr="00981D76">
        <w:rPr>
          <w:spacing w:val="-2"/>
          <w:kern w:val="1"/>
          <w:szCs w:val="24"/>
          <w:lang w:eastAsia="ja-JP"/>
        </w:rPr>
        <w:t xml:space="preserve"> </w:t>
      </w:r>
      <w:r w:rsidRPr="00981D76">
        <w:rPr>
          <w:kern w:val="1"/>
          <w:szCs w:val="24"/>
          <w:lang w:eastAsia="ja-JP"/>
        </w:rPr>
        <w:t xml:space="preserve">WA </w:t>
      </w:r>
      <w:r w:rsidRPr="00981D76">
        <w:rPr>
          <w:spacing w:val="-2"/>
          <w:kern w:val="1"/>
          <w:szCs w:val="24"/>
          <w:lang w:eastAsia="ja-JP"/>
        </w:rPr>
        <w:t>B</w:t>
      </w:r>
      <w:r w:rsidRPr="00981D76">
        <w:rPr>
          <w:kern w:val="1"/>
          <w:szCs w:val="24"/>
          <w:lang w:eastAsia="ja-JP"/>
        </w:rPr>
        <w:t>oa</w:t>
      </w:r>
      <w:r w:rsidRPr="00981D76">
        <w:rPr>
          <w:spacing w:val="2"/>
          <w:kern w:val="1"/>
          <w:szCs w:val="24"/>
          <w:lang w:eastAsia="ja-JP"/>
        </w:rPr>
        <w:t>r</w:t>
      </w:r>
      <w:r w:rsidRPr="00981D76">
        <w:rPr>
          <w:kern w:val="1"/>
          <w:szCs w:val="24"/>
          <w:lang w:eastAsia="ja-JP"/>
        </w:rPr>
        <w:t xml:space="preserve">d </w:t>
      </w:r>
      <w:r w:rsidRPr="00981D76">
        <w:rPr>
          <w:spacing w:val="-2"/>
          <w:kern w:val="1"/>
          <w:szCs w:val="24"/>
          <w:lang w:eastAsia="ja-JP"/>
        </w:rPr>
        <w:t>o</w:t>
      </w:r>
      <w:r w:rsidRPr="00981D76">
        <w:rPr>
          <w:kern w:val="1"/>
          <w:szCs w:val="24"/>
          <w:lang w:eastAsia="ja-JP"/>
        </w:rPr>
        <w:t>f</w:t>
      </w:r>
      <w:r w:rsidRPr="00981D76">
        <w:rPr>
          <w:spacing w:val="2"/>
          <w:kern w:val="1"/>
          <w:szCs w:val="24"/>
          <w:lang w:eastAsia="ja-JP"/>
        </w:rPr>
        <w:t xml:space="preserve"> </w:t>
      </w:r>
      <w:r w:rsidRPr="00981D76">
        <w:rPr>
          <w:kern w:val="1"/>
          <w:szCs w:val="24"/>
          <w:lang w:eastAsia="ja-JP"/>
        </w:rPr>
        <w:t>P</w:t>
      </w:r>
      <w:r w:rsidRPr="00981D76">
        <w:rPr>
          <w:spacing w:val="-2"/>
          <w:kern w:val="1"/>
          <w:szCs w:val="24"/>
          <w:lang w:eastAsia="ja-JP"/>
        </w:rPr>
        <w:t>i</w:t>
      </w:r>
      <w:r w:rsidRPr="00981D76">
        <w:rPr>
          <w:spacing w:val="2"/>
          <w:kern w:val="1"/>
          <w:szCs w:val="24"/>
          <w:lang w:eastAsia="ja-JP"/>
        </w:rPr>
        <w:t>l</w:t>
      </w:r>
      <w:r w:rsidRPr="00981D76">
        <w:rPr>
          <w:spacing w:val="-2"/>
          <w:kern w:val="1"/>
          <w:szCs w:val="24"/>
          <w:lang w:eastAsia="ja-JP"/>
        </w:rPr>
        <w:t>o</w:t>
      </w:r>
      <w:r w:rsidRPr="00981D76">
        <w:rPr>
          <w:spacing w:val="2"/>
          <w:kern w:val="1"/>
          <w:szCs w:val="24"/>
          <w:lang w:eastAsia="ja-JP"/>
        </w:rPr>
        <w:t>t</w:t>
      </w:r>
      <w:r w:rsidRPr="00981D76">
        <w:rPr>
          <w:kern w:val="1"/>
          <w:szCs w:val="24"/>
          <w:lang w:eastAsia="ja-JP"/>
        </w:rPr>
        <w:t>a</w:t>
      </w:r>
      <w:r w:rsidRPr="00981D76">
        <w:rPr>
          <w:spacing w:val="-2"/>
          <w:kern w:val="1"/>
          <w:szCs w:val="24"/>
          <w:lang w:eastAsia="ja-JP"/>
        </w:rPr>
        <w:t>g</w:t>
      </w:r>
      <w:r w:rsidRPr="00981D76">
        <w:rPr>
          <w:kern w:val="1"/>
          <w:szCs w:val="24"/>
          <w:lang w:eastAsia="ja-JP"/>
        </w:rPr>
        <w:t>e Co</w:t>
      </w:r>
      <w:r w:rsidRPr="00981D76">
        <w:rPr>
          <w:spacing w:val="-2"/>
          <w:kern w:val="1"/>
          <w:szCs w:val="24"/>
          <w:lang w:eastAsia="ja-JP"/>
        </w:rPr>
        <w:t>m</w:t>
      </w:r>
      <w:r w:rsidRPr="00981D76">
        <w:rPr>
          <w:spacing w:val="-4"/>
          <w:kern w:val="1"/>
          <w:szCs w:val="24"/>
          <w:lang w:eastAsia="ja-JP"/>
        </w:rPr>
        <w:t>m</w:t>
      </w:r>
      <w:r w:rsidRPr="00981D76">
        <w:rPr>
          <w:spacing w:val="2"/>
          <w:kern w:val="1"/>
          <w:szCs w:val="24"/>
          <w:lang w:eastAsia="ja-JP"/>
        </w:rPr>
        <w:t>i</w:t>
      </w:r>
      <w:r w:rsidRPr="00981D76">
        <w:rPr>
          <w:kern w:val="1"/>
          <w:szCs w:val="24"/>
          <w:lang w:eastAsia="ja-JP"/>
        </w:rPr>
        <w:t>s</w:t>
      </w:r>
      <w:r w:rsidRPr="00981D76">
        <w:rPr>
          <w:spacing w:val="2"/>
          <w:kern w:val="1"/>
          <w:szCs w:val="24"/>
          <w:lang w:eastAsia="ja-JP"/>
        </w:rPr>
        <w:t>si</w:t>
      </w:r>
      <w:r w:rsidRPr="00981D76">
        <w:rPr>
          <w:kern w:val="1"/>
          <w:szCs w:val="24"/>
          <w:lang w:eastAsia="ja-JP"/>
        </w:rPr>
        <w:t>on</w:t>
      </w:r>
      <w:r w:rsidRPr="00981D76">
        <w:rPr>
          <w:spacing w:val="-2"/>
          <w:kern w:val="1"/>
          <w:szCs w:val="24"/>
          <w:lang w:eastAsia="ja-JP"/>
        </w:rPr>
        <w:t>e</w:t>
      </w:r>
      <w:r w:rsidRPr="00981D76">
        <w:rPr>
          <w:spacing w:val="2"/>
          <w:kern w:val="1"/>
          <w:szCs w:val="24"/>
          <w:lang w:eastAsia="ja-JP"/>
        </w:rPr>
        <w:t>r</w:t>
      </w:r>
      <w:r w:rsidRPr="00981D76">
        <w:rPr>
          <w:kern w:val="1"/>
          <w:szCs w:val="24"/>
          <w:lang w:eastAsia="ja-JP"/>
        </w:rPr>
        <w:t xml:space="preserve">s </w:t>
      </w:r>
      <w:r w:rsidRPr="00981D76">
        <w:rPr>
          <w:spacing w:val="2"/>
          <w:kern w:val="1"/>
          <w:szCs w:val="24"/>
          <w:lang w:eastAsia="ja-JP"/>
        </w:rPr>
        <w:t>f</w:t>
      </w:r>
      <w:r w:rsidRPr="00981D76">
        <w:rPr>
          <w:kern w:val="1"/>
          <w:szCs w:val="24"/>
          <w:lang w:eastAsia="ja-JP"/>
        </w:rPr>
        <w:t>or</w:t>
      </w:r>
      <w:r w:rsidRPr="00981D76">
        <w:rPr>
          <w:spacing w:val="-2"/>
          <w:kern w:val="1"/>
          <w:szCs w:val="24"/>
          <w:lang w:eastAsia="ja-JP"/>
        </w:rPr>
        <w:t xml:space="preserve"> </w:t>
      </w:r>
      <w:r w:rsidRPr="00981D76">
        <w:rPr>
          <w:kern w:val="1"/>
          <w:szCs w:val="24"/>
          <w:lang w:eastAsia="ja-JP"/>
        </w:rPr>
        <w:t>add</w:t>
      </w:r>
      <w:r w:rsidRPr="00981D76">
        <w:rPr>
          <w:spacing w:val="-2"/>
          <w:kern w:val="1"/>
          <w:szCs w:val="24"/>
          <w:lang w:eastAsia="ja-JP"/>
        </w:rPr>
        <w:t>i</w:t>
      </w:r>
      <w:r w:rsidRPr="00981D76">
        <w:rPr>
          <w:spacing w:val="2"/>
          <w:kern w:val="1"/>
          <w:szCs w:val="24"/>
          <w:lang w:eastAsia="ja-JP"/>
        </w:rPr>
        <w:t>t</w:t>
      </w:r>
      <w:r w:rsidRPr="00981D76">
        <w:rPr>
          <w:spacing w:val="-2"/>
          <w:kern w:val="1"/>
          <w:szCs w:val="24"/>
          <w:lang w:eastAsia="ja-JP"/>
        </w:rPr>
        <w:t>i</w:t>
      </w:r>
      <w:r w:rsidRPr="00981D76">
        <w:rPr>
          <w:kern w:val="1"/>
          <w:szCs w:val="24"/>
          <w:lang w:eastAsia="ja-JP"/>
        </w:rPr>
        <w:t>on</w:t>
      </w:r>
      <w:r w:rsidRPr="00981D76">
        <w:rPr>
          <w:spacing w:val="-2"/>
          <w:kern w:val="1"/>
          <w:szCs w:val="24"/>
          <w:lang w:eastAsia="ja-JP"/>
        </w:rPr>
        <w:t>a</w:t>
      </w:r>
      <w:r w:rsidRPr="00981D76">
        <w:rPr>
          <w:kern w:val="1"/>
          <w:szCs w:val="24"/>
          <w:lang w:eastAsia="ja-JP"/>
        </w:rPr>
        <w:t>l</w:t>
      </w:r>
      <w:r w:rsidRPr="00981D76">
        <w:rPr>
          <w:spacing w:val="2"/>
          <w:kern w:val="1"/>
          <w:szCs w:val="24"/>
          <w:lang w:eastAsia="ja-JP"/>
        </w:rPr>
        <w:t xml:space="preserve"> </w:t>
      </w:r>
      <w:r w:rsidRPr="00981D76">
        <w:rPr>
          <w:kern w:val="1"/>
          <w:szCs w:val="24"/>
          <w:lang w:eastAsia="ja-JP"/>
        </w:rPr>
        <w:t>p</w:t>
      </w:r>
      <w:r w:rsidRPr="00981D76">
        <w:rPr>
          <w:spacing w:val="-2"/>
          <w:kern w:val="1"/>
          <w:szCs w:val="24"/>
          <w:lang w:eastAsia="ja-JP"/>
        </w:rPr>
        <w:t>i</w:t>
      </w:r>
      <w:r w:rsidRPr="00981D76">
        <w:rPr>
          <w:spacing w:val="2"/>
          <w:kern w:val="1"/>
          <w:szCs w:val="24"/>
          <w:lang w:eastAsia="ja-JP"/>
        </w:rPr>
        <w:t>l</w:t>
      </w:r>
      <w:r w:rsidRPr="00981D76">
        <w:rPr>
          <w:spacing w:val="-2"/>
          <w:kern w:val="1"/>
          <w:szCs w:val="24"/>
          <w:lang w:eastAsia="ja-JP"/>
        </w:rPr>
        <w:t>o</w:t>
      </w:r>
      <w:r w:rsidRPr="00981D76">
        <w:rPr>
          <w:spacing w:val="2"/>
          <w:kern w:val="1"/>
          <w:szCs w:val="24"/>
          <w:lang w:eastAsia="ja-JP"/>
        </w:rPr>
        <w:t>t</w:t>
      </w:r>
      <w:r w:rsidRPr="00981D76">
        <w:rPr>
          <w:kern w:val="1"/>
          <w:szCs w:val="24"/>
          <w:lang w:eastAsia="ja-JP"/>
        </w:rPr>
        <w:t>s</w:t>
      </w:r>
      <w:r w:rsidRPr="00981D76">
        <w:rPr>
          <w:spacing w:val="-2"/>
          <w:kern w:val="1"/>
          <w:szCs w:val="24"/>
          <w:lang w:eastAsia="ja-JP"/>
        </w:rPr>
        <w:t xml:space="preserve"> w</w:t>
      </w:r>
      <w:r w:rsidRPr="00981D76">
        <w:rPr>
          <w:spacing w:val="2"/>
          <w:kern w:val="1"/>
          <w:szCs w:val="24"/>
          <w:lang w:eastAsia="ja-JP"/>
        </w:rPr>
        <w:t>it</w:t>
      </w:r>
      <w:r w:rsidRPr="00981D76">
        <w:rPr>
          <w:spacing w:val="-2"/>
          <w:kern w:val="1"/>
          <w:szCs w:val="24"/>
          <w:lang w:eastAsia="ja-JP"/>
        </w:rPr>
        <w:t>h</w:t>
      </w:r>
      <w:r w:rsidRPr="00981D76">
        <w:rPr>
          <w:spacing w:val="2"/>
          <w:kern w:val="1"/>
          <w:szCs w:val="24"/>
          <w:lang w:eastAsia="ja-JP"/>
        </w:rPr>
        <w:t>i</w:t>
      </w:r>
      <w:r w:rsidRPr="00981D76">
        <w:rPr>
          <w:kern w:val="1"/>
          <w:szCs w:val="24"/>
          <w:lang w:eastAsia="ja-JP"/>
        </w:rPr>
        <w:t xml:space="preserve">n </w:t>
      </w:r>
      <w:r w:rsidRPr="00981D76">
        <w:rPr>
          <w:spacing w:val="2"/>
          <w:kern w:val="1"/>
          <w:szCs w:val="24"/>
          <w:lang w:eastAsia="ja-JP"/>
        </w:rPr>
        <w:t>t</w:t>
      </w:r>
      <w:r w:rsidRPr="00981D76">
        <w:rPr>
          <w:spacing w:val="-2"/>
          <w:kern w:val="1"/>
          <w:szCs w:val="24"/>
          <w:lang w:eastAsia="ja-JP"/>
        </w:rPr>
        <w:t>h</w:t>
      </w:r>
      <w:r w:rsidRPr="00981D76">
        <w:rPr>
          <w:kern w:val="1"/>
          <w:szCs w:val="24"/>
          <w:lang w:eastAsia="ja-JP"/>
        </w:rPr>
        <w:t>e p</w:t>
      </w:r>
      <w:r w:rsidRPr="00981D76">
        <w:rPr>
          <w:spacing w:val="-2"/>
          <w:kern w:val="1"/>
          <w:szCs w:val="24"/>
          <w:lang w:eastAsia="ja-JP"/>
        </w:rPr>
        <w:t>o</w:t>
      </w:r>
      <w:r w:rsidRPr="00981D76">
        <w:rPr>
          <w:spacing w:val="2"/>
          <w:kern w:val="1"/>
          <w:szCs w:val="24"/>
          <w:lang w:eastAsia="ja-JP"/>
        </w:rPr>
        <w:t>rt</w:t>
      </w:r>
      <w:r w:rsidRPr="00981D76">
        <w:rPr>
          <w:kern w:val="1"/>
          <w:szCs w:val="24"/>
          <w:lang w:eastAsia="ja-JP"/>
        </w:rPr>
        <w:t>.</w:t>
      </w:r>
    </w:p>
    <w:p w14:paraId="5947DE8C" w14:textId="35317980" w:rsidR="00981D76" w:rsidRDefault="00981D76" w:rsidP="00981D76">
      <w:pPr>
        <w:widowControl w:val="0"/>
        <w:autoSpaceDE w:val="0"/>
        <w:autoSpaceDN w:val="0"/>
        <w:adjustRightInd w:val="0"/>
        <w:ind w:left="100"/>
        <w:rPr>
          <w:kern w:val="1"/>
          <w:szCs w:val="24"/>
          <w:lang w:eastAsia="ja-JP"/>
        </w:rPr>
      </w:pPr>
    </w:p>
    <w:p w14:paraId="711C9A3B" w14:textId="0B886E86" w:rsidR="00981D76" w:rsidRDefault="00981D76" w:rsidP="00981D76">
      <w:pPr>
        <w:widowControl w:val="0"/>
        <w:autoSpaceDE w:val="0"/>
        <w:autoSpaceDN w:val="0"/>
        <w:adjustRightInd w:val="0"/>
        <w:ind w:left="100"/>
        <w:rPr>
          <w:kern w:val="1"/>
          <w:szCs w:val="24"/>
          <w:lang w:eastAsia="ja-JP"/>
        </w:rPr>
      </w:pPr>
      <w:r>
        <w:rPr>
          <w:kern w:val="1"/>
          <w:szCs w:val="24"/>
          <w:lang w:eastAsia="ja-JP"/>
        </w:rPr>
        <w:t xml:space="preserve">10. </w:t>
      </w:r>
      <w:r>
        <w:rPr>
          <w:spacing w:val="-2"/>
          <w:kern w:val="1"/>
          <w:szCs w:val="24"/>
          <w:lang w:eastAsia="ja-JP"/>
        </w:rPr>
        <w:t>How will</w:t>
      </w:r>
      <w:r w:rsidRPr="00981D76">
        <w:rPr>
          <w:spacing w:val="-2"/>
          <w:kern w:val="1"/>
          <w:szCs w:val="24"/>
          <w:lang w:eastAsia="ja-JP"/>
        </w:rPr>
        <w:t xml:space="preserve"> </w:t>
      </w:r>
      <w:r w:rsidRPr="00981D76">
        <w:rPr>
          <w:kern w:val="1"/>
          <w:szCs w:val="24"/>
          <w:lang w:eastAsia="ja-JP"/>
        </w:rPr>
        <w:t>p</w:t>
      </w:r>
      <w:r w:rsidRPr="00981D76">
        <w:rPr>
          <w:spacing w:val="-2"/>
          <w:kern w:val="1"/>
          <w:szCs w:val="24"/>
          <w:lang w:eastAsia="ja-JP"/>
        </w:rPr>
        <w:t>i</w:t>
      </w:r>
      <w:r w:rsidRPr="00981D76">
        <w:rPr>
          <w:spacing w:val="2"/>
          <w:kern w:val="1"/>
          <w:szCs w:val="24"/>
          <w:lang w:eastAsia="ja-JP"/>
        </w:rPr>
        <w:t>l</w:t>
      </w:r>
      <w:r w:rsidRPr="00981D76">
        <w:rPr>
          <w:kern w:val="1"/>
          <w:szCs w:val="24"/>
          <w:lang w:eastAsia="ja-JP"/>
        </w:rPr>
        <w:t>o</w:t>
      </w:r>
      <w:r w:rsidRPr="00981D76">
        <w:rPr>
          <w:spacing w:val="-2"/>
          <w:kern w:val="1"/>
          <w:szCs w:val="24"/>
          <w:lang w:eastAsia="ja-JP"/>
        </w:rPr>
        <w:t>t</w:t>
      </w:r>
      <w:r w:rsidRPr="00981D76">
        <w:rPr>
          <w:kern w:val="1"/>
          <w:szCs w:val="24"/>
          <w:lang w:eastAsia="ja-JP"/>
        </w:rPr>
        <w:t>s</w:t>
      </w:r>
      <w:r w:rsidRPr="00981D76">
        <w:rPr>
          <w:spacing w:val="2"/>
          <w:kern w:val="1"/>
          <w:szCs w:val="24"/>
          <w:lang w:eastAsia="ja-JP"/>
        </w:rPr>
        <w:t xml:space="preserve"> </w:t>
      </w:r>
      <w:r w:rsidRPr="00981D76">
        <w:rPr>
          <w:kern w:val="1"/>
          <w:szCs w:val="24"/>
          <w:lang w:eastAsia="ja-JP"/>
        </w:rPr>
        <w:t>and</w:t>
      </w:r>
      <w:r w:rsidRPr="00981D76">
        <w:rPr>
          <w:spacing w:val="-2"/>
          <w:kern w:val="1"/>
          <w:szCs w:val="24"/>
          <w:lang w:eastAsia="ja-JP"/>
        </w:rPr>
        <w:t xml:space="preserve"> </w:t>
      </w:r>
      <w:r w:rsidRPr="00981D76">
        <w:rPr>
          <w:spacing w:val="2"/>
          <w:kern w:val="1"/>
          <w:szCs w:val="24"/>
          <w:lang w:eastAsia="ja-JP"/>
        </w:rPr>
        <w:t>t</w:t>
      </w:r>
      <w:r w:rsidRPr="00981D76">
        <w:rPr>
          <w:spacing w:val="-2"/>
          <w:kern w:val="1"/>
          <w:szCs w:val="24"/>
          <w:lang w:eastAsia="ja-JP"/>
        </w:rPr>
        <w:t>h</w:t>
      </w:r>
      <w:r w:rsidRPr="00981D76">
        <w:rPr>
          <w:kern w:val="1"/>
          <w:szCs w:val="24"/>
          <w:lang w:eastAsia="ja-JP"/>
        </w:rPr>
        <w:t>e</w:t>
      </w:r>
      <w:r w:rsidRPr="00981D76">
        <w:rPr>
          <w:spacing w:val="-2"/>
          <w:kern w:val="1"/>
          <w:szCs w:val="24"/>
          <w:lang w:eastAsia="ja-JP"/>
        </w:rPr>
        <w:t xml:space="preserve"> </w:t>
      </w:r>
      <w:r w:rsidRPr="00981D76">
        <w:rPr>
          <w:kern w:val="1"/>
          <w:szCs w:val="24"/>
          <w:lang w:eastAsia="ja-JP"/>
        </w:rPr>
        <w:t>Port</w:t>
      </w:r>
      <w:r w:rsidRPr="00981D76">
        <w:rPr>
          <w:spacing w:val="-2"/>
          <w:kern w:val="1"/>
          <w:szCs w:val="24"/>
          <w:lang w:eastAsia="ja-JP"/>
        </w:rPr>
        <w:t xml:space="preserve"> </w:t>
      </w:r>
      <w:r w:rsidRPr="00981D76">
        <w:rPr>
          <w:kern w:val="1"/>
          <w:szCs w:val="24"/>
          <w:lang w:eastAsia="ja-JP"/>
        </w:rPr>
        <w:t>of</w:t>
      </w:r>
      <w:r w:rsidRPr="00981D76">
        <w:rPr>
          <w:spacing w:val="2"/>
          <w:kern w:val="1"/>
          <w:szCs w:val="24"/>
          <w:lang w:eastAsia="ja-JP"/>
        </w:rPr>
        <w:t xml:space="preserve"> </w:t>
      </w:r>
      <w:r w:rsidRPr="00981D76">
        <w:rPr>
          <w:spacing w:val="-2"/>
          <w:kern w:val="1"/>
          <w:szCs w:val="24"/>
          <w:lang w:eastAsia="ja-JP"/>
        </w:rPr>
        <w:t>Gr</w:t>
      </w:r>
      <w:r w:rsidRPr="00981D76">
        <w:rPr>
          <w:kern w:val="1"/>
          <w:szCs w:val="24"/>
          <w:lang w:eastAsia="ja-JP"/>
        </w:rPr>
        <w:t>a</w:t>
      </w:r>
      <w:r w:rsidRPr="00981D76">
        <w:rPr>
          <w:spacing w:val="-2"/>
          <w:kern w:val="1"/>
          <w:szCs w:val="24"/>
          <w:lang w:eastAsia="ja-JP"/>
        </w:rPr>
        <w:t>y</w:t>
      </w:r>
      <w:r w:rsidRPr="00981D76">
        <w:rPr>
          <w:kern w:val="1"/>
          <w:szCs w:val="24"/>
          <w:lang w:eastAsia="ja-JP"/>
        </w:rPr>
        <w:t>s Harb</w:t>
      </w:r>
      <w:r w:rsidRPr="00981D76">
        <w:rPr>
          <w:spacing w:val="-2"/>
          <w:kern w:val="1"/>
          <w:szCs w:val="24"/>
          <w:lang w:eastAsia="ja-JP"/>
        </w:rPr>
        <w:t>o</w:t>
      </w:r>
      <w:r w:rsidRPr="00981D76">
        <w:rPr>
          <w:kern w:val="1"/>
          <w:szCs w:val="24"/>
          <w:lang w:eastAsia="ja-JP"/>
        </w:rPr>
        <w:t>r</w:t>
      </w:r>
      <w:r w:rsidRPr="00981D76">
        <w:rPr>
          <w:spacing w:val="2"/>
          <w:kern w:val="1"/>
          <w:szCs w:val="24"/>
          <w:lang w:eastAsia="ja-JP"/>
        </w:rPr>
        <w:t xml:space="preserve"> </w:t>
      </w:r>
      <w:r w:rsidRPr="00981D76">
        <w:rPr>
          <w:spacing w:val="-4"/>
          <w:kern w:val="1"/>
          <w:szCs w:val="24"/>
          <w:lang w:eastAsia="ja-JP"/>
        </w:rPr>
        <w:t>m</w:t>
      </w:r>
      <w:r w:rsidRPr="00981D76">
        <w:rPr>
          <w:kern w:val="1"/>
          <w:szCs w:val="24"/>
          <w:lang w:eastAsia="ja-JP"/>
        </w:rPr>
        <w:t>ana</w:t>
      </w:r>
      <w:r w:rsidRPr="00981D76">
        <w:rPr>
          <w:spacing w:val="-2"/>
          <w:kern w:val="1"/>
          <w:szCs w:val="24"/>
          <w:lang w:eastAsia="ja-JP"/>
        </w:rPr>
        <w:t>g</w:t>
      </w:r>
      <w:r w:rsidRPr="00981D76">
        <w:rPr>
          <w:kern w:val="1"/>
          <w:szCs w:val="24"/>
          <w:lang w:eastAsia="ja-JP"/>
        </w:rPr>
        <w:t>e c</w:t>
      </w:r>
      <w:r w:rsidRPr="00981D76">
        <w:rPr>
          <w:spacing w:val="2"/>
          <w:kern w:val="1"/>
          <w:szCs w:val="24"/>
          <w:lang w:eastAsia="ja-JP"/>
        </w:rPr>
        <w:t>o</w:t>
      </w:r>
      <w:r w:rsidRPr="00981D76">
        <w:rPr>
          <w:spacing w:val="-2"/>
          <w:kern w:val="1"/>
          <w:szCs w:val="24"/>
          <w:lang w:eastAsia="ja-JP"/>
        </w:rPr>
        <w:t>m</w:t>
      </w:r>
      <w:r w:rsidRPr="00981D76">
        <w:rPr>
          <w:spacing w:val="-4"/>
          <w:kern w:val="1"/>
          <w:szCs w:val="24"/>
          <w:lang w:eastAsia="ja-JP"/>
        </w:rPr>
        <w:t>m</w:t>
      </w:r>
      <w:r w:rsidRPr="00981D76">
        <w:rPr>
          <w:kern w:val="1"/>
          <w:szCs w:val="24"/>
          <w:lang w:eastAsia="ja-JP"/>
        </w:rPr>
        <w:t>e</w:t>
      </w:r>
      <w:r w:rsidRPr="00981D76">
        <w:rPr>
          <w:spacing w:val="2"/>
          <w:kern w:val="1"/>
          <w:szCs w:val="24"/>
          <w:lang w:eastAsia="ja-JP"/>
        </w:rPr>
        <w:t>r</w:t>
      </w:r>
      <w:r w:rsidRPr="00981D76">
        <w:rPr>
          <w:kern w:val="1"/>
          <w:szCs w:val="24"/>
          <w:lang w:eastAsia="ja-JP"/>
        </w:rPr>
        <w:t>c</w:t>
      </w:r>
      <w:r w:rsidRPr="00981D76">
        <w:rPr>
          <w:spacing w:val="2"/>
          <w:kern w:val="1"/>
          <w:szCs w:val="24"/>
          <w:lang w:eastAsia="ja-JP"/>
        </w:rPr>
        <w:t>i</w:t>
      </w:r>
      <w:r w:rsidRPr="00981D76">
        <w:rPr>
          <w:kern w:val="1"/>
          <w:szCs w:val="24"/>
          <w:lang w:eastAsia="ja-JP"/>
        </w:rPr>
        <w:t>al</w:t>
      </w:r>
      <w:r w:rsidRPr="00981D76">
        <w:rPr>
          <w:spacing w:val="2"/>
          <w:kern w:val="1"/>
          <w:szCs w:val="24"/>
          <w:lang w:eastAsia="ja-JP"/>
        </w:rPr>
        <w:t xml:space="preserve"> </w:t>
      </w:r>
      <w:r w:rsidRPr="00981D76">
        <w:rPr>
          <w:spacing w:val="-2"/>
          <w:kern w:val="1"/>
          <w:szCs w:val="24"/>
          <w:lang w:eastAsia="ja-JP"/>
        </w:rPr>
        <w:t>v</w:t>
      </w:r>
      <w:r w:rsidRPr="00981D76">
        <w:rPr>
          <w:kern w:val="1"/>
          <w:szCs w:val="24"/>
          <w:lang w:eastAsia="ja-JP"/>
        </w:rPr>
        <w:t>e</w:t>
      </w:r>
      <w:r w:rsidRPr="00981D76">
        <w:rPr>
          <w:spacing w:val="-2"/>
          <w:kern w:val="1"/>
          <w:szCs w:val="24"/>
          <w:lang w:eastAsia="ja-JP"/>
        </w:rPr>
        <w:t>s</w:t>
      </w:r>
      <w:r w:rsidRPr="00981D76">
        <w:rPr>
          <w:kern w:val="1"/>
          <w:szCs w:val="24"/>
          <w:lang w:eastAsia="ja-JP"/>
        </w:rPr>
        <w:t>s</w:t>
      </w:r>
      <w:r w:rsidRPr="00981D76">
        <w:rPr>
          <w:spacing w:val="2"/>
          <w:kern w:val="1"/>
          <w:szCs w:val="24"/>
          <w:lang w:eastAsia="ja-JP"/>
        </w:rPr>
        <w:t>e</w:t>
      </w:r>
      <w:r w:rsidRPr="00981D76">
        <w:rPr>
          <w:kern w:val="1"/>
          <w:szCs w:val="24"/>
          <w:lang w:eastAsia="ja-JP"/>
        </w:rPr>
        <w:t>l</w:t>
      </w:r>
      <w:r w:rsidRPr="00981D76">
        <w:rPr>
          <w:spacing w:val="-2"/>
          <w:kern w:val="1"/>
          <w:szCs w:val="24"/>
          <w:lang w:eastAsia="ja-JP"/>
        </w:rPr>
        <w:t xml:space="preserve"> </w:t>
      </w:r>
      <w:r w:rsidRPr="00981D76">
        <w:rPr>
          <w:spacing w:val="2"/>
          <w:kern w:val="1"/>
          <w:szCs w:val="24"/>
          <w:lang w:eastAsia="ja-JP"/>
        </w:rPr>
        <w:t>tr</w:t>
      </w:r>
      <w:r w:rsidRPr="00981D76">
        <w:rPr>
          <w:spacing w:val="-2"/>
          <w:kern w:val="1"/>
          <w:szCs w:val="24"/>
          <w:lang w:eastAsia="ja-JP"/>
        </w:rPr>
        <w:t>a</w:t>
      </w:r>
      <w:r w:rsidRPr="00981D76">
        <w:rPr>
          <w:spacing w:val="2"/>
          <w:kern w:val="1"/>
          <w:szCs w:val="24"/>
          <w:lang w:eastAsia="ja-JP"/>
        </w:rPr>
        <w:t>f</w:t>
      </w:r>
      <w:r w:rsidRPr="00981D76">
        <w:rPr>
          <w:spacing w:val="-2"/>
          <w:kern w:val="1"/>
          <w:szCs w:val="24"/>
          <w:lang w:eastAsia="ja-JP"/>
        </w:rPr>
        <w:t>f</w:t>
      </w:r>
      <w:r w:rsidRPr="00981D76">
        <w:rPr>
          <w:spacing w:val="2"/>
          <w:kern w:val="1"/>
          <w:szCs w:val="24"/>
          <w:lang w:eastAsia="ja-JP"/>
        </w:rPr>
        <w:t>i</w:t>
      </w:r>
      <w:r w:rsidRPr="00981D76">
        <w:rPr>
          <w:kern w:val="1"/>
          <w:szCs w:val="24"/>
          <w:lang w:eastAsia="ja-JP"/>
        </w:rPr>
        <w:t>c</w:t>
      </w:r>
      <w:r w:rsidRPr="00981D76">
        <w:rPr>
          <w:spacing w:val="2"/>
          <w:kern w:val="1"/>
          <w:szCs w:val="24"/>
          <w:lang w:eastAsia="ja-JP"/>
        </w:rPr>
        <w:t xml:space="preserve"> i</w:t>
      </w:r>
      <w:r w:rsidRPr="00981D76">
        <w:rPr>
          <w:kern w:val="1"/>
          <w:szCs w:val="24"/>
          <w:lang w:eastAsia="ja-JP"/>
        </w:rPr>
        <w:t xml:space="preserve">n </w:t>
      </w:r>
      <w:r w:rsidRPr="00981D76">
        <w:rPr>
          <w:spacing w:val="-2"/>
          <w:kern w:val="1"/>
          <w:szCs w:val="24"/>
          <w:lang w:eastAsia="ja-JP"/>
        </w:rPr>
        <w:t>t</w:t>
      </w:r>
      <w:r w:rsidRPr="00981D76">
        <w:rPr>
          <w:kern w:val="1"/>
          <w:szCs w:val="24"/>
          <w:lang w:eastAsia="ja-JP"/>
        </w:rPr>
        <w:t xml:space="preserve">he </w:t>
      </w:r>
      <w:r w:rsidRPr="00981D76">
        <w:rPr>
          <w:spacing w:val="-2"/>
          <w:kern w:val="1"/>
          <w:szCs w:val="24"/>
          <w:lang w:eastAsia="ja-JP"/>
        </w:rPr>
        <w:t>h</w:t>
      </w:r>
      <w:r w:rsidRPr="00981D76">
        <w:rPr>
          <w:kern w:val="1"/>
          <w:szCs w:val="24"/>
          <w:lang w:eastAsia="ja-JP"/>
        </w:rPr>
        <w:t>a</w:t>
      </w:r>
      <w:r w:rsidRPr="00981D76">
        <w:rPr>
          <w:spacing w:val="2"/>
          <w:kern w:val="1"/>
          <w:szCs w:val="24"/>
          <w:lang w:eastAsia="ja-JP"/>
        </w:rPr>
        <w:t>r</w:t>
      </w:r>
      <w:r w:rsidRPr="00981D76">
        <w:rPr>
          <w:kern w:val="1"/>
          <w:szCs w:val="24"/>
          <w:lang w:eastAsia="ja-JP"/>
        </w:rPr>
        <w:t>b</w:t>
      </w:r>
      <w:r w:rsidRPr="00981D76">
        <w:rPr>
          <w:spacing w:val="-2"/>
          <w:kern w:val="1"/>
          <w:szCs w:val="24"/>
          <w:lang w:eastAsia="ja-JP"/>
        </w:rPr>
        <w:t>o</w:t>
      </w:r>
      <w:r w:rsidRPr="00981D76">
        <w:rPr>
          <w:spacing w:val="2"/>
          <w:kern w:val="1"/>
          <w:szCs w:val="24"/>
          <w:lang w:eastAsia="ja-JP"/>
        </w:rPr>
        <w:t>r</w:t>
      </w:r>
      <w:r w:rsidRPr="00981D76">
        <w:rPr>
          <w:kern w:val="1"/>
          <w:szCs w:val="24"/>
          <w:lang w:eastAsia="ja-JP"/>
        </w:rPr>
        <w:t xml:space="preserve">, </w:t>
      </w:r>
      <w:r w:rsidRPr="00981D76">
        <w:rPr>
          <w:spacing w:val="2"/>
          <w:kern w:val="1"/>
          <w:szCs w:val="24"/>
          <w:lang w:eastAsia="ja-JP"/>
        </w:rPr>
        <w:t>i</w:t>
      </w:r>
      <w:r w:rsidRPr="00981D76">
        <w:rPr>
          <w:kern w:val="1"/>
          <w:szCs w:val="24"/>
          <w:lang w:eastAsia="ja-JP"/>
        </w:rPr>
        <w:t>n</w:t>
      </w:r>
      <w:r w:rsidRPr="00981D76">
        <w:rPr>
          <w:spacing w:val="-2"/>
          <w:kern w:val="1"/>
          <w:szCs w:val="24"/>
          <w:lang w:eastAsia="ja-JP"/>
        </w:rPr>
        <w:t>c</w:t>
      </w:r>
      <w:r w:rsidRPr="00981D76">
        <w:rPr>
          <w:spacing w:val="2"/>
          <w:kern w:val="1"/>
          <w:szCs w:val="24"/>
          <w:lang w:eastAsia="ja-JP"/>
        </w:rPr>
        <w:t>l</w:t>
      </w:r>
      <w:r w:rsidRPr="00981D76">
        <w:rPr>
          <w:kern w:val="1"/>
          <w:szCs w:val="24"/>
          <w:lang w:eastAsia="ja-JP"/>
        </w:rPr>
        <w:t>ud</w:t>
      </w:r>
      <w:r w:rsidRPr="00981D76">
        <w:rPr>
          <w:spacing w:val="-2"/>
          <w:kern w:val="1"/>
          <w:szCs w:val="24"/>
          <w:lang w:eastAsia="ja-JP"/>
        </w:rPr>
        <w:t>i</w:t>
      </w:r>
      <w:r w:rsidRPr="00981D76">
        <w:rPr>
          <w:kern w:val="1"/>
          <w:szCs w:val="24"/>
          <w:lang w:eastAsia="ja-JP"/>
        </w:rPr>
        <w:t>ng</w:t>
      </w:r>
      <w:r w:rsidRPr="00981D76">
        <w:rPr>
          <w:spacing w:val="-2"/>
          <w:kern w:val="1"/>
          <w:szCs w:val="24"/>
          <w:lang w:eastAsia="ja-JP"/>
        </w:rPr>
        <w:t xml:space="preserve"> </w:t>
      </w:r>
      <w:r w:rsidRPr="00981D76">
        <w:rPr>
          <w:kern w:val="1"/>
          <w:szCs w:val="24"/>
          <w:lang w:eastAsia="ja-JP"/>
        </w:rPr>
        <w:t>o</w:t>
      </w:r>
      <w:r w:rsidRPr="00981D76">
        <w:rPr>
          <w:spacing w:val="2"/>
          <w:kern w:val="1"/>
          <w:szCs w:val="24"/>
          <w:lang w:eastAsia="ja-JP"/>
        </w:rPr>
        <w:t>i</w:t>
      </w:r>
      <w:r w:rsidRPr="00981D76">
        <w:rPr>
          <w:kern w:val="1"/>
          <w:szCs w:val="24"/>
          <w:lang w:eastAsia="ja-JP"/>
        </w:rPr>
        <w:t>l</w:t>
      </w:r>
      <w:r w:rsidRPr="00981D76">
        <w:rPr>
          <w:spacing w:val="2"/>
          <w:kern w:val="1"/>
          <w:szCs w:val="24"/>
          <w:lang w:eastAsia="ja-JP"/>
        </w:rPr>
        <w:t xml:space="preserve"> </w:t>
      </w:r>
      <w:r w:rsidRPr="00981D76">
        <w:rPr>
          <w:spacing w:val="-2"/>
          <w:kern w:val="1"/>
          <w:szCs w:val="24"/>
          <w:lang w:eastAsia="ja-JP"/>
        </w:rPr>
        <w:t>b</w:t>
      </w:r>
      <w:r w:rsidRPr="00981D76">
        <w:rPr>
          <w:kern w:val="1"/>
          <w:szCs w:val="24"/>
          <w:lang w:eastAsia="ja-JP"/>
        </w:rPr>
        <w:t>a</w:t>
      </w:r>
      <w:r w:rsidRPr="00981D76">
        <w:rPr>
          <w:spacing w:val="2"/>
          <w:kern w:val="1"/>
          <w:szCs w:val="24"/>
          <w:lang w:eastAsia="ja-JP"/>
        </w:rPr>
        <w:t>r</w:t>
      </w:r>
      <w:r w:rsidRPr="00981D76">
        <w:rPr>
          <w:spacing w:val="-2"/>
          <w:kern w:val="1"/>
          <w:szCs w:val="24"/>
          <w:lang w:eastAsia="ja-JP"/>
        </w:rPr>
        <w:t>g</w:t>
      </w:r>
      <w:r w:rsidRPr="00981D76">
        <w:rPr>
          <w:kern w:val="1"/>
          <w:szCs w:val="24"/>
          <w:lang w:eastAsia="ja-JP"/>
        </w:rPr>
        <w:t>e</w:t>
      </w:r>
      <w:r w:rsidRPr="00981D76">
        <w:rPr>
          <w:spacing w:val="2"/>
          <w:kern w:val="1"/>
          <w:szCs w:val="24"/>
          <w:lang w:eastAsia="ja-JP"/>
        </w:rPr>
        <w:t>s</w:t>
      </w:r>
      <w:r>
        <w:rPr>
          <w:kern w:val="1"/>
          <w:szCs w:val="24"/>
          <w:lang w:eastAsia="ja-JP"/>
        </w:rPr>
        <w:t>?</w:t>
      </w:r>
      <w:r w:rsidRPr="00981D76">
        <w:rPr>
          <w:kern w:val="1"/>
          <w:szCs w:val="24"/>
          <w:lang w:eastAsia="ja-JP"/>
        </w:rPr>
        <w:t xml:space="preserve">  How many pilots should be trained and available for all proposed and expected vessel traffic</w:t>
      </w:r>
      <w:r>
        <w:rPr>
          <w:kern w:val="1"/>
          <w:szCs w:val="24"/>
          <w:lang w:eastAsia="ja-JP"/>
        </w:rPr>
        <w:t>?</w:t>
      </w:r>
    </w:p>
    <w:p w14:paraId="73EA1F4A" w14:textId="77777777" w:rsidR="00981D76" w:rsidRPr="00981D76" w:rsidRDefault="00981D76" w:rsidP="00981D76">
      <w:pPr>
        <w:widowControl w:val="0"/>
        <w:autoSpaceDE w:val="0"/>
        <w:autoSpaceDN w:val="0"/>
        <w:adjustRightInd w:val="0"/>
        <w:ind w:left="100"/>
        <w:rPr>
          <w:kern w:val="1"/>
          <w:szCs w:val="24"/>
          <w:lang w:eastAsia="ja-JP"/>
        </w:rPr>
      </w:pPr>
    </w:p>
    <w:p w14:paraId="01A81E7C" w14:textId="54E85FA0" w:rsidR="00981D76" w:rsidRPr="00981D76" w:rsidRDefault="00981D76" w:rsidP="00981D76">
      <w:pPr>
        <w:widowControl w:val="0"/>
        <w:autoSpaceDE w:val="0"/>
        <w:autoSpaceDN w:val="0"/>
        <w:adjustRightInd w:val="0"/>
        <w:ind w:left="100"/>
        <w:rPr>
          <w:kern w:val="1"/>
          <w:szCs w:val="24"/>
          <w:lang w:eastAsia="ja-JP"/>
        </w:rPr>
      </w:pPr>
      <w:r>
        <w:rPr>
          <w:spacing w:val="-2"/>
          <w:kern w:val="1"/>
          <w:szCs w:val="24"/>
          <w:lang w:eastAsia="ja-JP"/>
        </w:rPr>
        <w:t xml:space="preserve">11. </w:t>
      </w:r>
      <w:r w:rsidRPr="00981D76">
        <w:rPr>
          <w:spacing w:val="-2"/>
          <w:kern w:val="1"/>
          <w:szCs w:val="24"/>
          <w:lang w:eastAsia="ja-JP"/>
        </w:rPr>
        <w:t>D</w:t>
      </w:r>
      <w:r w:rsidRPr="00981D76">
        <w:rPr>
          <w:kern w:val="1"/>
          <w:szCs w:val="24"/>
          <w:lang w:eastAsia="ja-JP"/>
        </w:rPr>
        <w:t>e</w:t>
      </w:r>
      <w:r w:rsidRPr="00981D76">
        <w:rPr>
          <w:spacing w:val="2"/>
          <w:kern w:val="1"/>
          <w:szCs w:val="24"/>
          <w:lang w:eastAsia="ja-JP"/>
        </w:rPr>
        <w:t>s</w:t>
      </w:r>
      <w:r w:rsidRPr="00981D76">
        <w:rPr>
          <w:kern w:val="1"/>
          <w:szCs w:val="24"/>
          <w:lang w:eastAsia="ja-JP"/>
        </w:rPr>
        <w:t>c</w:t>
      </w:r>
      <w:r w:rsidRPr="00981D76">
        <w:rPr>
          <w:spacing w:val="-2"/>
          <w:kern w:val="1"/>
          <w:szCs w:val="24"/>
          <w:lang w:eastAsia="ja-JP"/>
        </w:rPr>
        <w:t>r</w:t>
      </w:r>
      <w:r w:rsidRPr="00981D76">
        <w:rPr>
          <w:spacing w:val="2"/>
          <w:kern w:val="1"/>
          <w:szCs w:val="24"/>
          <w:lang w:eastAsia="ja-JP"/>
        </w:rPr>
        <w:t>i</w:t>
      </w:r>
      <w:r w:rsidRPr="00981D76">
        <w:rPr>
          <w:kern w:val="1"/>
          <w:szCs w:val="24"/>
          <w:lang w:eastAsia="ja-JP"/>
        </w:rPr>
        <w:t xml:space="preserve">be </w:t>
      </w:r>
      <w:r w:rsidRPr="00981D76">
        <w:rPr>
          <w:spacing w:val="-2"/>
          <w:kern w:val="1"/>
          <w:szCs w:val="24"/>
          <w:lang w:eastAsia="ja-JP"/>
        </w:rPr>
        <w:t>h</w:t>
      </w:r>
      <w:r w:rsidRPr="00981D76">
        <w:rPr>
          <w:kern w:val="1"/>
          <w:szCs w:val="24"/>
          <w:lang w:eastAsia="ja-JP"/>
        </w:rPr>
        <w:t>ow</w:t>
      </w:r>
      <w:r w:rsidRPr="00981D76">
        <w:rPr>
          <w:spacing w:val="-2"/>
          <w:kern w:val="1"/>
          <w:szCs w:val="24"/>
          <w:lang w:eastAsia="ja-JP"/>
        </w:rPr>
        <w:t xml:space="preserve"> </w:t>
      </w:r>
      <w:r w:rsidRPr="00981D76">
        <w:rPr>
          <w:kern w:val="1"/>
          <w:szCs w:val="24"/>
          <w:lang w:eastAsia="ja-JP"/>
        </w:rPr>
        <w:t>p</w:t>
      </w:r>
      <w:r w:rsidRPr="00981D76">
        <w:rPr>
          <w:spacing w:val="-2"/>
          <w:kern w:val="1"/>
          <w:szCs w:val="24"/>
          <w:lang w:eastAsia="ja-JP"/>
        </w:rPr>
        <w:t>i</w:t>
      </w:r>
      <w:r w:rsidRPr="00981D76">
        <w:rPr>
          <w:spacing w:val="2"/>
          <w:kern w:val="1"/>
          <w:szCs w:val="24"/>
          <w:lang w:eastAsia="ja-JP"/>
        </w:rPr>
        <w:t>l</w:t>
      </w:r>
      <w:r w:rsidRPr="00981D76">
        <w:rPr>
          <w:kern w:val="1"/>
          <w:szCs w:val="24"/>
          <w:lang w:eastAsia="ja-JP"/>
        </w:rPr>
        <w:t>o</w:t>
      </w:r>
      <w:r w:rsidRPr="00981D76">
        <w:rPr>
          <w:spacing w:val="-2"/>
          <w:kern w:val="1"/>
          <w:szCs w:val="24"/>
          <w:lang w:eastAsia="ja-JP"/>
        </w:rPr>
        <w:t>t</w:t>
      </w:r>
      <w:r w:rsidRPr="00981D76">
        <w:rPr>
          <w:kern w:val="1"/>
          <w:szCs w:val="24"/>
          <w:lang w:eastAsia="ja-JP"/>
        </w:rPr>
        <w:t>s w</w:t>
      </w:r>
      <w:r w:rsidRPr="00981D76">
        <w:rPr>
          <w:spacing w:val="-2"/>
          <w:kern w:val="1"/>
          <w:szCs w:val="24"/>
          <w:lang w:eastAsia="ja-JP"/>
        </w:rPr>
        <w:t>i</w:t>
      </w:r>
      <w:r w:rsidRPr="00981D76">
        <w:rPr>
          <w:spacing w:val="2"/>
          <w:kern w:val="1"/>
          <w:szCs w:val="24"/>
          <w:lang w:eastAsia="ja-JP"/>
        </w:rPr>
        <w:t>l</w:t>
      </w:r>
      <w:r w:rsidRPr="00981D76">
        <w:rPr>
          <w:kern w:val="1"/>
          <w:szCs w:val="24"/>
          <w:lang w:eastAsia="ja-JP"/>
        </w:rPr>
        <w:t>l</w:t>
      </w:r>
      <w:r w:rsidRPr="00981D76">
        <w:rPr>
          <w:spacing w:val="-2"/>
          <w:kern w:val="1"/>
          <w:szCs w:val="24"/>
          <w:lang w:eastAsia="ja-JP"/>
        </w:rPr>
        <w:t xml:space="preserve"> </w:t>
      </w:r>
      <w:r w:rsidRPr="00981D76">
        <w:rPr>
          <w:kern w:val="1"/>
          <w:szCs w:val="24"/>
          <w:lang w:eastAsia="ja-JP"/>
        </w:rPr>
        <w:t>c</w:t>
      </w:r>
      <w:r w:rsidRPr="00981D76">
        <w:rPr>
          <w:spacing w:val="-2"/>
          <w:kern w:val="1"/>
          <w:szCs w:val="24"/>
          <w:lang w:eastAsia="ja-JP"/>
        </w:rPr>
        <w:t>om</w:t>
      </w:r>
      <w:r w:rsidRPr="00981D76">
        <w:rPr>
          <w:spacing w:val="-4"/>
          <w:kern w:val="1"/>
          <w:szCs w:val="24"/>
          <w:lang w:eastAsia="ja-JP"/>
        </w:rPr>
        <w:t>m</w:t>
      </w:r>
      <w:r w:rsidRPr="00981D76">
        <w:rPr>
          <w:kern w:val="1"/>
          <w:szCs w:val="24"/>
          <w:lang w:eastAsia="ja-JP"/>
        </w:rPr>
        <w:t>un</w:t>
      </w:r>
      <w:r w:rsidRPr="00981D76">
        <w:rPr>
          <w:spacing w:val="2"/>
          <w:kern w:val="1"/>
          <w:szCs w:val="24"/>
          <w:lang w:eastAsia="ja-JP"/>
        </w:rPr>
        <w:t>i</w:t>
      </w:r>
      <w:r w:rsidRPr="00981D76">
        <w:rPr>
          <w:kern w:val="1"/>
          <w:szCs w:val="24"/>
          <w:lang w:eastAsia="ja-JP"/>
        </w:rPr>
        <w:t>ca</w:t>
      </w:r>
      <w:r w:rsidRPr="00981D76">
        <w:rPr>
          <w:spacing w:val="2"/>
          <w:kern w:val="1"/>
          <w:szCs w:val="24"/>
          <w:lang w:eastAsia="ja-JP"/>
        </w:rPr>
        <w:t>t</w:t>
      </w:r>
      <w:r w:rsidRPr="00981D76">
        <w:rPr>
          <w:kern w:val="1"/>
          <w:szCs w:val="24"/>
          <w:lang w:eastAsia="ja-JP"/>
        </w:rPr>
        <w:t>e w</w:t>
      </w:r>
      <w:r w:rsidRPr="00981D76">
        <w:rPr>
          <w:spacing w:val="-2"/>
          <w:kern w:val="1"/>
          <w:szCs w:val="24"/>
          <w:lang w:eastAsia="ja-JP"/>
        </w:rPr>
        <w:t>i</w:t>
      </w:r>
      <w:r w:rsidRPr="00981D76">
        <w:rPr>
          <w:spacing w:val="2"/>
          <w:kern w:val="1"/>
          <w:szCs w:val="24"/>
          <w:lang w:eastAsia="ja-JP"/>
        </w:rPr>
        <w:t>t</w:t>
      </w:r>
      <w:r w:rsidRPr="00981D76">
        <w:rPr>
          <w:kern w:val="1"/>
          <w:szCs w:val="24"/>
          <w:lang w:eastAsia="ja-JP"/>
        </w:rPr>
        <w:t>h b</w:t>
      </w:r>
      <w:r w:rsidRPr="00981D76">
        <w:rPr>
          <w:spacing w:val="-2"/>
          <w:kern w:val="1"/>
          <w:szCs w:val="24"/>
          <w:lang w:eastAsia="ja-JP"/>
        </w:rPr>
        <w:t>a</w:t>
      </w:r>
      <w:r w:rsidRPr="00981D76">
        <w:rPr>
          <w:spacing w:val="2"/>
          <w:kern w:val="1"/>
          <w:szCs w:val="24"/>
          <w:lang w:eastAsia="ja-JP"/>
        </w:rPr>
        <w:t>r</w:t>
      </w:r>
      <w:r w:rsidRPr="00981D76">
        <w:rPr>
          <w:spacing w:val="-2"/>
          <w:kern w:val="1"/>
          <w:szCs w:val="24"/>
          <w:lang w:eastAsia="ja-JP"/>
        </w:rPr>
        <w:t>g</w:t>
      </w:r>
      <w:r w:rsidRPr="00981D76">
        <w:rPr>
          <w:kern w:val="1"/>
          <w:szCs w:val="24"/>
          <w:lang w:eastAsia="ja-JP"/>
        </w:rPr>
        <w:t>es</w:t>
      </w:r>
      <w:r w:rsidRPr="00981D76">
        <w:rPr>
          <w:spacing w:val="2"/>
          <w:kern w:val="1"/>
          <w:szCs w:val="24"/>
          <w:lang w:eastAsia="ja-JP"/>
        </w:rPr>
        <w:t xml:space="preserve"> t</w:t>
      </w:r>
      <w:r w:rsidRPr="00981D76">
        <w:rPr>
          <w:kern w:val="1"/>
          <w:szCs w:val="24"/>
          <w:lang w:eastAsia="ja-JP"/>
        </w:rPr>
        <w:t>o</w:t>
      </w:r>
      <w:r w:rsidRPr="00981D76">
        <w:rPr>
          <w:spacing w:val="-2"/>
          <w:kern w:val="1"/>
          <w:szCs w:val="24"/>
          <w:lang w:eastAsia="ja-JP"/>
        </w:rPr>
        <w:t xml:space="preserve"> </w:t>
      </w:r>
      <w:r w:rsidRPr="00981D76">
        <w:rPr>
          <w:spacing w:val="-4"/>
          <w:kern w:val="1"/>
          <w:szCs w:val="24"/>
          <w:lang w:eastAsia="ja-JP"/>
        </w:rPr>
        <w:t>m</w:t>
      </w:r>
      <w:r w:rsidRPr="00981D76">
        <w:rPr>
          <w:kern w:val="1"/>
          <w:szCs w:val="24"/>
          <w:lang w:eastAsia="ja-JP"/>
        </w:rPr>
        <w:t>ana</w:t>
      </w:r>
      <w:r w:rsidRPr="00981D76">
        <w:rPr>
          <w:spacing w:val="-2"/>
          <w:kern w:val="1"/>
          <w:szCs w:val="24"/>
          <w:lang w:eastAsia="ja-JP"/>
        </w:rPr>
        <w:t>g</w:t>
      </w:r>
      <w:r w:rsidRPr="00981D76">
        <w:rPr>
          <w:kern w:val="1"/>
          <w:szCs w:val="24"/>
          <w:lang w:eastAsia="ja-JP"/>
        </w:rPr>
        <w:t xml:space="preserve">e </w:t>
      </w:r>
      <w:r w:rsidRPr="00981D76">
        <w:rPr>
          <w:spacing w:val="2"/>
          <w:kern w:val="1"/>
          <w:szCs w:val="24"/>
          <w:lang w:eastAsia="ja-JP"/>
        </w:rPr>
        <w:t>tr</w:t>
      </w:r>
      <w:r w:rsidRPr="00981D76">
        <w:rPr>
          <w:kern w:val="1"/>
          <w:szCs w:val="24"/>
          <w:lang w:eastAsia="ja-JP"/>
        </w:rPr>
        <w:t>a</w:t>
      </w:r>
      <w:r w:rsidRPr="00981D76">
        <w:rPr>
          <w:spacing w:val="2"/>
          <w:kern w:val="1"/>
          <w:szCs w:val="24"/>
          <w:lang w:eastAsia="ja-JP"/>
        </w:rPr>
        <w:t>f</w:t>
      </w:r>
      <w:r w:rsidRPr="00981D76">
        <w:rPr>
          <w:spacing w:val="-2"/>
          <w:kern w:val="1"/>
          <w:szCs w:val="24"/>
          <w:lang w:eastAsia="ja-JP"/>
        </w:rPr>
        <w:t>f</w:t>
      </w:r>
      <w:r w:rsidRPr="00981D76">
        <w:rPr>
          <w:spacing w:val="2"/>
          <w:kern w:val="1"/>
          <w:szCs w:val="24"/>
          <w:lang w:eastAsia="ja-JP"/>
        </w:rPr>
        <w:t>i</w:t>
      </w:r>
      <w:r w:rsidRPr="00981D76">
        <w:rPr>
          <w:kern w:val="1"/>
          <w:szCs w:val="24"/>
          <w:lang w:eastAsia="ja-JP"/>
        </w:rPr>
        <w:t>c</w:t>
      </w:r>
      <w:r w:rsidRPr="00981D76">
        <w:rPr>
          <w:spacing w:val="-2"/>
          <w:kern w:val="1"/>
          <w:szCs w:val="24"/>
          <w:lang w:eastAsia="ja-JP"/>
        </w:rPr>
        <w:t xml:space="preserve"> </w:t>
      </w:r>
      <w:r w:rsidRPr="00981D76">
        <w:rPr>
          <w:spacing w:val="2"/>
          <w:kern w:val="1"/>
          <w:szCs w:val="24"/>
          <w:lang w:eastAsia="ja-JP"/>
        </w:rPr>
        <w:t>i</w:t>
      </w:r>
      <w:r w:rsidRPr="00981D76">
        <w:rPr>
          <w:kern w:val="1"/>
          <w:szCs w:val="24"/>
          <w:lang w:eastAsia="ja-JP"/>
        </w:rPr>
        <w:t>n</w:t>
      </w:r>
      <w:r w:rsidRPr="00981D76">
        <w:rPr>
          <w:spacing w:val="-2"/>
          <w:kern w:val="1"/>
          <w:szCs w:val="24"/>
          <w:lang w:eastAsia="ja-JP"/>
        </w:rPr>
        <w:t>s</w:t>
      </w:r>
      <w:r w:rsidRPr="00981D76">
        <w:rPr>
          <w:spacing w:val="2"/>
          <w:kern w:val="1"/>
          <w:szCs w:val="24"/>
          <w:lang w:eastAsia="ja-JP"/>
        </w:rPr>
        <w:t>i</w:t>
      </w:r>
      <w:r w:rsidRPr="00981D76">
        <w:rPr>
          <w:kern w:val="1"/>
          <w:szCs w:val="24"/>
          <w:lang w:eastAsia="ja-JP"/>
        </w:rPr>
        <w:t xml:space="preserve">de </w:t>
      </w:r>
      <w:r w:rsidRPr="00981D76">
        <w:rPr>
          <w:spacing w:val="-2"/>
          <w:kern w:val="1"/>
          <w:szCs w:val="24"/>
          <w:lang w:eastAsia="ja-JP"/>
        </w:rPr>
        <w:t>G</w:t>
      </w:r>
      <w:r w:rsidRPr="00981D76">
        <w:rPr>
          <w:spacing w:val="2"/>
          <w:kern w:val="1"/>
          <w:szCs w:val="24"/>
          <w:lang w:eastAsia="ja-JP"/>
        </w:rPr>
        <w:t>r</w:t>
      </w:r>
      <w:r w:rsidRPr="00981D76">
        <w:rPr>
          <w:kern w:val="1"/>
          <w:szCs w:val="24"/>
          <w:lang w:eastAsia="ja-JP"/>
        </w:rPr>
        <w:t>a</w:t>
      </w:r>
      <w:r w:rsidRPr="00981D76">
        <w:rPr>
          <w:spacing w:val="-2"/>
          <w:kern w:val="1"/>
          <w:szCs w:val="24"/>
          <w:lang w:eastAsia="ja-JP"/>
        </w:rPr>
        <w:t>y</w:t>
      </w:r>
      <w:r w:rsidRPr="00981D76">
        <w:rPr>
          <w:kern w:val="1"/>
          <w:szCs w:val="24"/>
          <w:lang w:eastAsia="ja-JP"/>
        </w:rPr>
        <w:t>s Harbo</w:t>
      </w:r>
      <w:r w:rsidRPr="00981D76">
        <w:rPr>
          <w:spacing w:val="-2"/>
          <w:kern w:val="1"/>
          <w:szCs w:val="24"/>
          <w:lang w:eastAsia="ja-JP"/>
        </w:rPr>
        <w:t>r</w:t>
      </w:r>
      <w:r w:rsidRPr="00981D76">
        <w:rPr>
          <w:kern w:val="1"/>
          <w:szCs w:val="24"/>
          <w:lang w:eastAsia="ja-JP"/>
        </w:rPr>
        <w:t>.</w:t>
      </w:r>
    </w:p>
    <w:p w14:paraId="0C318899" w14:textId="77777777" w:rsidR="00981D76" w:rsidRDefault="00981D76" w:rsidP="00981D76">
      <w:pPr>
        <w:widowControl w:val="0"/>
        <w:autoSpaceDE w:val="0"/>
        <w:autoSpaceDN w:val="0"/>
        <w:adjustRightInd w:val="0"/>
        <w:ind w:left="100"/>
        <w:rPr>
          <w:kern w:val="1"/>
          <w:szCs w:val="24"/>
          <w:lang w:eastAsia="ja-JP"/>
        </w:rPr>
      </w:pPr>
    </w:p>
    <w:p w14:paraId="29A63E8F" w14:textId="102E9062" w:rsidR="00981D76" w:rsidRPr="00981D76" w:rsidRDefault="00981D76" w:rsidP="00981D76">
      <w:pPr>
        <w:widowControl w:val="0"/>
        <w:autoSpaceDE w:val="0"/>
        <w:autoSpaceDN w:val="0"/>
        <w:adjustRightInd w:val="0"/>
        <w:ind w:left="100"/>
        <w:rPr>
          <w:kern w:val="1"/>
          <w:szCs w:val="24"/>
          <w:lang w:eastAsia="ja-JP"/>
        </w:rPr>
      </w:pPr>
      <w:r>
        <w:rPr>
          <w:kern w:val="1"/>
          <w:szCs w:val="24"/>
          <w:lang w:eastAsia="ja-JP"/>
        </w:rPr>
        <w:t xml:space="preserve">12. </w:t>
      </w:r>
      <w:r w:rsidRPr="00981D76">
        <w:rPr>
          <w:kern w:val="1"/>
          <w:szCs w:val="24"/>
          <w:lang w:eastAsia="ja-JP"/>
        </w:rPr>
        <w:t>E</w:t>
      </w:r>
      <w:r w:rsidRPr="00981D76">
        <w:rPr>
          <w:spacing w:val="-2"/>
          <w:kern w:val="1"/>
          <w:szCs w:val="24"/>
          <w:lang w:eastAsia="ja-JP"/>
        </w:rPr>
        <w:t>v</w:t>
      </w:r>
      <w:r w:rsidRPr="00981D76">
        <w:rPr>
          <w:kern w:val="1"/>
          <w:szCs w:val="24"/>
          <w:lang w:eastAsia="ja-JP"/>
        </w:rPr>
        <w:t>a</w:t>
      </w:r>
      <w:r w:rsidRPr="00981D76">
        <w:rPr>
          <w:spacing w:val="2"/>
          <w:kern w:val="1"/>
          <w:szCs w:val="24"/>
          <w:lang w:eastAsia="ja-JP"/>
        </w:rPr>
        <w:t>l</w:t>
      </w:r>
      <w:r w:rsidRPr="00981D76">
        <w:rPr>
          <w:kern w:val="1"/>
          <w:szCs w:val="24"/>
          <w:lang w:eastAsia="ja-JP"/>
        </w:rPr>
        <w:t>ua</w:t>
      </w:r>
      <w:r w:rsidRPr="00981D76">
        <w:rPr>
          <w:spacing w:val="2"/>
          <w:kern w:val="1"/>
          <w:szCs w:val="24"/>
          <w:lang w:eastAsia="ja-JP"/>
        </w:rPr>
        <w:t>t</w:t>
      </w:r>
      <w:r w:rsidRPr="00981D76">
        <w:rPr>
          <w:kern w:val="1"/>
          <w:szCs w:val="24"/>
          <w:lang w:eastAsia="ja-JP"/>
        </w:rPr>
        <w:t>e</w:t>
      </w:r>
      <w:r w:rsidRPr="00981D76">
        <w:rPr>
          <w:spacing w:val="-2"/>
          <w:kern w:val="1"/>
          <w:szCs w:val="24"/>
          <w:lang w:eastAsia="ja-JP"/>
        </w:rPr>
        <w:t xml:space="preserve"> </w:t>
      </w:r>
      <w:r>
        <w:rPr>
          <w:spacing w:val="-2"/>
          <w:kern w:val="1"/>
          <w:szCs w:val="24"/>
          <w:lang w:eastAsia="ja-JP"/>
        </w:rPr>
        <w:t xml:space="preserve">the </w:t>
      </w:r>
      <w:r w:rsidRPr="00981D76">
        <w:rPr>
          <w:kern w:val="1"/>
          <w:szCs w:val="24"/>
          <w:lang w:eastAsia="ja-JP"/>
        </w:rPr>
        <w:t>ade</w:t>
      </w:r>
      <w:r w:rsidRPr="00981D76">
        <w:rPr>
          <w:spacing w:val="-2"/>
          <w:kern w:val="1"/>
          <w:szCs w:val="24"/>
          <w:lang w:eastAsia="ja-JP"/>
        </w:rPr>
        <w:t>q</w:t>
      </w:r>
      <w:r w:rsidRPr="00981D76">
        <w:rPr>
          <w:kern w:val="1"/>
          <w:szCs w:val="24"/>
          <w:lang w:eastAsia="ja-JP"/>
        </w:rPr>
        <w:t>uacy</w:t>
      </w:r>
      <w:r w:rsidRPr="00981D76">
        <w:rPr>
          <w:spacing w:val="-2"/>
          <w:kern w:val="1"/>
          <w:szCs w:val="24"/>
          <w:lang w:eastAsia="ja-JP"/>
        </w:rPr>
        <w:t xml:space="preserve"> </w:t>
      </w:r>
      <w:r w:rsidRPr="00981D76">
        <w:rPr>
          <w:kern w:val="1"/>
          <w:szCs w:val="24"/>
          <w:lang w:eastAsia="ja-JP"/>
        </w:rPr>
        <w:t>of</w:t>
      </w:r>
      <w:r w:rsidRPr="00981D76">
        <w:rPr>
          <w:spacing w:val="2"/>
          <w:kern w:val="1"/>
          <w:szCs w:val="24"/>
          <w:lang w:eastAsia="ja-JP"/>
        </w:rPr>
        <w:t xml:space="preserve"> </w:t>
      </w:r>
      <w:r w:rsidRPr="00981D76">
        <w:rPr>
          <w:spacing w:val="-2"/>
          <w:kern w:val="1"/>
          <w:szCs w:val="24"/>
          <w:lang w:eastAsia="ja-JP"/>
        </w:rPr>
        <w:t>a</w:t>
      </w:r>
      <w:r w:rsidRPr="00981D76">
        <w:rPr>
          <w:kern w:val="1"/>
          <w:szCs w:val="24"/>
          <w:lang w:eastAsia="ja-JP"/>
        </w:rPr>
        <w:t>nc</w:t>
      </w:r>
      <w:r w:rsidRPr="00981D76">
        <w:rPr>
          <w:spacing w:val="-2"/>
          <w:kern w:val="1"/>
          <w:szCs w:val="24"/>
          <w:lang w:eastAsia="ja-JP"/>
        </w:rPr>
        <w:t>h</w:t>
      </w:r>
      <w:r w:rsidRPr="00981D76">
        <w:rPr>
          <w:kern w:val="1"/>
          <w:szCs w:val="24"/>
          <w:lang w:eastAsia="ja-JP"/>
        </w:rPr>
        <w:t>o</w:t>
      </w:r>
      <w:r w:rsidRPr="00981D76">
        <w:rPr>
          <w:spacing w:val="2"/>
          <w:kern w:val="1"/>
          <w:szCs w:val="24"/>
          <w:lang w:eastAsia="ja-JP"/>
        </w:rPr>
        <w:t>r</w:t>
      </w:r>
      <w:r w:rsidRPr="00981D76">
        <w:rPr>
          <w:kern w:val="1"/>
          <w:szCs w:val="24"/>
          <w:lang w:eastAsia="ja-JP"/>
        </w:rPr>
        <w:t>a</w:t>
      </w:r>
      <w:r w:rsidRPr="00981D76">
        <w:rPr>
          <w:spacing w:val="-2"/>
          <w:kern w:val="1"/>
          <w:szCs w:val="24"/>
          <w:lang w:eastAsia="ja-JP"/>
        </w:rPr>
        <w:t>g</w:t>
      </w:r>
      <w:r w:rsidRPr="00981D76">
        <w:rPr>
          <w:kern w:val="1"/>
          <w:szCs w:val="24"/>
          <w:lang w:eastAsia="ja-JP"/>
        </w:rPr>
        <w:t>es</w:t>
      </w:r>
      <w:r w:rsidRPr="00981D76">
        <w:rPr>
          <w:spacing w:val="2"/>
          <w:kern w:val="1"/>
          <w:szCs w:val="24"/>
          <w:lang w:eastAsia="ja-JP"/>
        </w:rPr>
        <w:t xml:space="preserve"> </w:t>
      </w:r>
      <w:r w:rsidRPr="00981D76">
        <w:rPr>
          <w:kern w:val="1"/>
          <w:szCs w:val="24"/>
          <w:lang w:eastAsia="ja-JP"/>
        </w:rPr>
        <w:t>and</w:t>
      </w:r>
      <w:r w:rsidRPr="00981D76">
        <w:rPr>
          <w:spacing w:val="-2"/>
          <w:kern w:val="1"/>
          <w:szCs w:val="24"/>
          <w:lang w:eastAsia="ja-JP"/>
        </w:rPr>
        <w:t xml:space="preserve"> </w:t>
      </w:r>
      <w:r w:rsidRPr="00981D76">
        <w:rPr>
          <w:kern w:val="1"/>
          <w:szCs w:val="24"/>
          <w:lang w:eastAsia="ja-JP"/>
        </w:rPr>
        <w:t>p</w:t>
      </w:r>
      <w:r w:rsidRPr="00981D76">
        <w:rPr>
          <w:spacing w:val="2"/>
          <w:kern w:val="1"/>
          <w:szCs w:val="24"/>
          <w:lang w:eastAsia="ja-JP"/>
        </w:rPr>
        <w:t>r</w:t>
      </w:r>
      <w:r w:rsidRPr="00981D76">
        <w:rPr>
          <w:spacing w:val="-2"/>
          <w:kern w:val="1"/>
          <w:szCs w:val="24"/>
          <w:lang w:eastAsia="ja-JP"/>
        </w:rPr>
        <w:t>o</w:t>
      </w:r>
      <w:r w:rsidRPr="00981D76">
        <w:rPr>
          <w:kern w:val="1"/>
          <w:szCs w:val="24"/>
          <w:lang w:eastAsia="ja-JP"/>
        </w:rPr>
        <w:t>ced</w:t>
      </w:r>
      <w:r w:rsidRPr="00981D76">
        <w:rPr>
          <w:spacing w:val="-2"/>
          <w:kern w:val="1"/>
          <w:szCs w:val="24"/>
          <w:lang w:eastAsia="ja-JP"/>
        </w:rPr>
        <w:t>u</w:t>
      </w:r>
      <w:r w:rsidRPr="00981D76">
        <w:rPr>
          <w:spacing w:val="2"/>
          <w:kern w:val="1"/>
          <w:szCs w:val="24"/>
          <w:lang w:eastAsia="ja-JP"/>
        </w:rPr>
        <w:t>r</w:t>
      </w:r>
      <w:r w:rsidRPr="00981D76">
        <w:rPr>
          <w:kern w:val="1"/>
          <w:szCs w:val="24"/>
          <w:lang w:eastAsia="ja-JP"/>
        </w:rPr>
        <w:t>es</w:t>
      </w:r>
      <w:r w:rsidRPr="00981D76">
        <w:rPr>
          <w:spacing w:val="-2"/>
          <w:kern w:val="1"/>
          <w:szCs w:val="24"/>
          <w:lang w:eastAsia="ja-JP"/>
        </w:rPr>
        <w:t xml:space="preserve"> </w:t>
      </w:r>
      <w:r w:rsidRPr="00981D76">
        <w:rPr>
          <w:spacing w:val="2"/>
          <w:kern w:val="1"/>
          <w:szCs w:val="24"/>
          <w:lang w:eastAsia="ja-JP"/>
        </w:rPr>
        <w:t>f</w:t>
      </w:r>
      <w:r w:rsidRPr="00981D76">
        <w:rPr>
          <w:spacing w:val="-2"/>
          <w:kern w:val="1"/>
          <w:szCs w:val="24"/>
          <w:lang w:eastAsia="ja-JP"/>
        </w:rPr>
        <w:t>o</w:t>
      </w:r>
      <w:r w:rsidRPr="00981D76">
        <w:rPr>
          <w:kern w:val="1"/>
          <w:szCs w:val="24"/>
          <w:lang w:eastAsia="ja-JP"/>
        </w:rPr>
        <w:t>r</w:t>
      </w:r>
      <w:r w:rsidRPr="00981D76">
        <w:rPr>
          <w:spacing w:val="2"/>
          <w:kern w:val="1"/>
          <w:szCs w:val="24"/>
          <w:lang w:eastAsia="ja-JP"/>
        </w:rPr>
        <w:t xml:space="preserve"> </w:t>
      </w:r>
      <w:r w:rsidRPr="00981D76">
        <w:rPr>
          <w:spacing w:val="-2"/>
          <w:kern w:val="1"/>
          <w:szCs w:val="24"/>
          <w:lang w:eastAsia="ja-JP"/>
        </w:rPr>
        <w:t>u</w:t>
      </w:r>
      <w:r w:rsidRPr="00981D76">
        <w:rPr>
          <w:kern w:val="1"/>
          <w:szCs w:val="24"/>
          <w:lang w:eastAsia="ja-JP"/>
        </w:rPr>
        <w:t>s</w:t>
      </w:r>
      <w:r w:rsidRPr="00981D76">
        <w:rPr>
          <w:spacing w:val="2"/>
          <w:kern w:val="1"/>
          <w:szCs w:val="24"/>
          <w:lang w:eastAsia="ja-JP"/>
        </w:rPr>
        <w:t>e</w:t>
      </w:r>
      <w:r w:rsidRPr="00981D76">
        <w:rPr>
          <w:kern w:val="1"/>
          <w:szCs w:val="24"/>
          <w:lang w:eastAsia="ja-JP"/>
        </w:rPr>
        <w:t>.  What will happen if there are delays of departure? </w:t>
      </w:r>
    </w:p>
    <w:p w14:paraId="69BAC0AD" w14:textId="77777777" w:rsidR="00981D76" w:rsidRPr="00981D76" w:rsidRDefault="00981D76" w:rsidP="00981D76">
      <w:pPr>
        <w:widowControl w:val="0"/>
        <w:autoSpaceDE w:val="0"/>
        <w:autoSpaceDN w:val="0"/>
        <w:adjustRightInd w:val="0"/>
        <w:rPr>
          <w:kern w:val="1"/>
          <w:szCs w:val="24"/>
          <w:lang w:eastAsia="ja-JP"/>
        </w:rPr>
      </w:pPr>
    </w:p>
    <w:p w14:paraId="340D6620" w14:textId="77777777" w:rsidR="00981D76" w:rsidRDefault="00981D76" w:rsidP="00981D76">
      <w:pPr>
        <w:widowControl w:val="0"/>
        <w:autoSpaceDE w:val="0"/>
        <w:autoSpaceDN w:val="0"/>
        <w:adjustRightInd w:val="0"/>
        <w:ind w:left="100"/>
        <w:rPr>
          <w:kern w:val="1"/>
          <w:szCs w:val="24"/>
          <w:lang w:eastAsia="ja-JP"/>
        </w:rPr>
      </w:pPr>
      <w:r>
        <w:rPr>
          <w:kern w:val="1"/>
          <w:szCs w:val="24"/>
          <w:lang w:eastAsia="ja-JP"/>
        </w:rPr>
        <w:t xml:space="preserve">13. </w:t>
      </w:r>
      <w:r w:rsidRPr="00981D76">
        <w:rPr>
          <w:kern w:val="1"/>
          <w:szCs w:val="24"/>
          <w:lang w:eastAsia="ja-JP"/>
        </w:rPr>
        <w:t>E</w:t>
      </w:r>
      <w:r w:rsidRPr="00981D76">
        <w:rPr>
          <w:spacing w:val="-2"/>
          <w:kern w:val="1"/>
          <w:szCs w:val="24"/>
          <w:lang w:eastAsia="ja-JP"/>
        </w:rPr>
        <w:t>v</w:t>
      </w:r>
      <w:r w:rsidRPr="00981D76">
        <w:rPr>
          <w:kern w:val="1"/>
          <w:szCs w:val="24"/>
          <w:lang w:eastAsia="ja-JP"/>
        </w:rPr>
        <w:t>a</w:t>
      </w:r>
      <w:r w:rsidRPr="00981D76">
        <w:rPr>
          <w:spacing w:val="2"/>
          <w:kern w:val="1"/>
          <w:szCs w:val="24"/>
          <w:lang w:eastAsia="ja-JP"/>
        </w:rPr>
        <w:t>l</w:t>
      </w:r>
      <w:r w:rsidRPr="00981D76">
        <w:rPr>
          <w:kern w:val="1"/>
          <w:szCs w:val="24"/>
          <w:lang w:eastAsia="ja-JP"/>
        </w:rPr>
        <w:t>ua</w:t>
      </w:r>
      <w:r w:rsidRPr="00981D76">
        <w:rPr>
          <w:spacing w:val="2"/>
          <w:kern w:val="1"/>
          <w:szCs w:val="24"/>
          <w:lang w:eastAsia="ja-JP"/>
        </w:rPr>
        <w:t>t</w:t>
      </w:r>
      <w:r w:rsidRPr="00981D76">
        <w:rPr>
          <w:kern w:val="1"/>
          <w:szCs w:val="24"/>
          <w:lang w:eastAsia="ja-JP"/>
        </w:rPr>
        <w:t>e</w:t>
      </w:r>
      <w:r w:rsidRPr="00981D76">
        <w:rPr>
          <w:spacing w:val="-2"/>
          <w:kern w:val="1"/>
          <w:szCs w:val="24"/>
          <w:lang w:eastAsia="ja-JP"/>
        </w:rPr>
        <w:t xml:space="preserve"> </w:t>
      </w:r>
      <w:r w:rsidRPr="00981D76">
        <w:rPr>
          <w:kern w:val="1"/>
          <w:szCs w:val="24"/>
          <w:lang w:eastAsia="ja-JP"/>
        </w:rPr>
        <w:t>ade</w:t>
      </w:r>
      <w:r w:rsidRPr="00981D76">
        <w:rPr>
          <w:spacing w:val="-2"/>
          <w:kern w:val="1"/>
          <w:szCs w:val="24"/>
          <w:lang w:eastAsia="ja-JP"/>
        </w:rPr>
        <w:t>q</w:t>
      </w:r>
      <w:r w:rsidRPr="00981D76">
        <w:rPr>
          <w:kern w:val="1"/>
          <w:szCs w:val="24"/>
          <w:lang w:eastAsia="ja-JP"/>
        </w:rPr>
        <w:t>uacy</w:t>
      </w:r>
      <w:r w:rsidRPr="00981D76">
        <w:rPr>
          <w:spacing w:val="-2"/>
          <w:kern w:val="1"/>
          <w:szCs w:val="24"/>
          <w:lang w:eastAsia="ja-JP"/>
        </w:rPr>
        <w:t xml:space="preserve"> </w:t>
      </w:r>
      <w:r w:rsidRPr="00981D76">
        <w:rPr>
          <w:kern w:val="1"/>
          <w:szCs w:val="24"/>
          <w:lang w:eastAsia="ja-JP"/>
        </w:rPr>
        <w:t>of</w:t>
      </w:r>
      <w:r w:rsidRPr="00981D76">
        <w:rPr>
          <w:spacing w:val="2"/>
          <w:kern w:val="1"/>
          <w:szCs w:val="24"/>
          <w:lang w:eastAsia="ja-JP"/>
        </w:rPr>
        <w:t xml:space="preserve"> </w:t>
      </w:r>
      <w:r w:rsidRPr="00981D76">
        <w:rPr>
          <w:spacing w:val="-2"/>
          <w:kern w:val="1"/>
          <w:szCs w:val="24"/>
          <w:lang w:eastAsia="ja-JP"/>
        </w:rPr>
        <w:t>e</w:t>
      </w:r>
      <w:r w:rsidRPr="00981D76">
        <w:rPr>
          <w:kern w:val="1"/>
          <w:szCs w:val="24"/>
          <w:lang w:eastAsia="ja-JP"/>
        </w:rPr>
        <w:t>s</w:t>
      </w:r>
      <w:r w:rsidRPr="00981D76">
        <w:rPr>
          <w:spacing w:val="2"/>
          <w:kern w:val="1"/>
          <w:szCs w:val="24"/>
          <w:lang w:eastAsia="ja-JP"/>
        </w:rPr>
        <w:t>c</w:t>
      </w:r>
      <w:r w:rsidRPr="00981D76">
        <w:rPr>
          <w:spacing w:val="-2"/>
          <w:kern w:val="1"/>
          <w:szCs w:val="24"/>
          <w:lang w:eastAsia="ja-JP"/>
        </w:rPr>
        <w:t>or</w:t>
      </w:r>
      <w:r w:rsidRPr="00981D76">
        <w:rPr>
          <w:kern w:val="1"/>
          <w:szCs w:val="24"/>
          <w:lang w:eastAsia="ja-JP"/>
        </w:rPr>
        <w:t>t</w:t>
      </w:r>
      <w:r w:rsidRPr="00981D76">
        <w:rPr>
          <w:spacing w:val="2"/>
          <w:kern w:val="1"/>
          <w:szCs w:val="24"/>
          <w:lang w:eastAsia="ja-JP"/>
        </w:rPr>
        <w:t xml:space="preserve"> t</w:t>
      </w:r>
      <w:r w:rsidRPr="00981D76">
        <w:rPr>
          <w:kern w:val="1"/>
          <w:szCs w:val="24"/>
          <w:lang w:eastAsia="ja-JP"/>
        </w:rPr>
        <w:t>ug</w:t>
      </w:r>
      <w:r w:rsidRPr="00981D76">
        <w:rPr>
          <w:spacing w:val="-2"/>
          <w:kern w:val="1"/>
          <w:szCs w:val="24"/>
          <w:lang w:eastAsia="ja-JP"/>
        </w:rPr>
        <w:t xml:space="preserve"> </w:t>
      </w:r>
      <w:r w:rsidRPr="00981D76">
        <w:rPr>
          <w:kern w:val="1"/>
          <w:szCs w:val="24"/>
          <w:lang w:eastAsia="ja-JP"/>
        </w:rPr>
        <w:t>ca</w:t>
      </w:r>
      <w:r w:rsidRPr="00981D76">
        <w:rPr>
          <w:spacing w:val="-2"/>
          <w:kern w:val="1"/>
          <w:szCs w:val="24"/>
          <w:lang w:eastAsia="ja-JP"/>
        </w:rPr>
        <w:t>p</w:t>
      </w:r>
      <w:r w:rsidRPr="00981D76">
        <w:rPr>
          <w:kern w:val="1"/>
          <w:szCs w:val="24"/>
          <w:lang w:eastAsia="ja-JP"/>
        </w:rPr>
        <w:t>ab</w:t>
      </w:r>
      <w:r w:rsidRPr="00981D76">
        <w:rPr>
          <w:spacing w:val="-2"/>
          <w:kern w:val="1"/>
          <w:szCs w:val="24"/>
          <w:lang w:eastAsia="ja-JP"/>
        </w:rPr>
        <w:t>i</w:t>
      </w:r>
      <w:r w:rsidRPr="00981D76">
        <w:rPr>
          <w:spacing w:val="2"/>
          <w:kern w:val="1"/>
          <w:szCs w:val="24"/>
          <w:lang w:eastAsia="ja-JP"/>
        </w:rPr>
        <w:t>l</w:t>
      </w:r>
      <w:r w:rsidRPr="00981D76">
        <w:rPr>
          <w:spacing w:val="-2"/>
          <w:kern w:val="1"/>
          <w:szCs w:val="24"/>
          <w:lang w:eastAsia="ja-JP"/>
        </w:rPr>
        <w:t>i</w:t>
      </w:r>
      <w:r w:rsidRPr="00981D76">
        <w:rPr>
          <w:spacing w:val="2"/>
          <w:kern w:val="1"/>
          <w:szCs w:val="24"/>
          <w:lang w:eastAsia="ja-JP"/>
        </w:rPr>
        <w:t>t</w:t>
      </w:r>
      <w:r w:rsidRPr="00981D76">
        <w:rPr>
          <w:spacing w:val="-2"/>
          <w:kern w:val="1"/>
          <w:szCs w:val="24"/>
          <w:lang w:eastAsia="ja-JP"/>
        </w:rPr>
        <w:t>y</w:t>
      </w:r>
      <w:r w:rsidRPr="00981D76">
        <w:rPr>
          <w:kern w:val="1"/>
          <w:szCs w:val="24"/>
          <w:lang w:eastAsia="ja-JP"/>
        </w:rPr>
        <w:t>.</w:t>
      </w:r>
    </w:p>
    <w:p w14:paraId="728D99E1" w14:textId="77777777" w:rsidR="00981D76" w:rsidRDefault="00981D76" w:rsidP="00981D76">
      <w:pPr>
        <w:pStyle w:val="ListParagraph"/>
        <w:widowControl w:val="0"/>
        <w:numPr>
          <w:ilvl w:val="0"/>
          <w:numId w:val="5"/>
        </w:numPr>
        <w:autoSpaceDE w:val="0"/>
        <w:autoSpaceDN w:val="0"/>
        <w:adjustRightInd w:val="0"/>
        <w:rPr>
          <w:kern w:val="1"/>
          <w:szCs w:val="24"/>
          <w:lang w:eastAsia="ja-JP"/>
        </w:rPr>
      </w:pPr>
      <w:r w:rsidRPr="00981D76">
        <w:rPr>
          <w:spacing w:val="-2"/>
          <w:kern w:val="1"/>
          <w:szCs w:val="24"/>
          <w:lang w:eastAsia="ja-JP"/>
        </w:rPr>
        <w:t>C</w:t>
      </w:r>
      <w:r w:rsidRPr="00981D76">
        <w:rPr>
          <w:kern w:val="1"/>
          <w:szCs w:val="24"/>
          <w:lang w:eastAsia="ja-JP"/>
        </w:rPr>
        <w:t>apab</w:t>
      </w:r>
      <w:r w:rsidRPr="00981D76">
        <w:rPr>
          <w:spacing w:val="-2"/>
          <w:kern w:val="1"/>
          <w:szCs w:val="24"/>
          <w:lang w:eastAsia="ja-JP"/>
        </w:rPr>
        <w:t>i</w:t>
      </w:r>
      <w:r w:rsidRPr="00981D76">
        <w:rPr>
          <w:spacing w:val="2"/>
          <w:kern w:val="1"/>
          <w:szCs w:val="24"/>
          <w:lang w:eastAsia="ja-JP"/>
        </w:rPr>
        <w:t>l</w:t>
      </w:r>
      <w:r w:rsidRPr="00981D76">
        <w:rPr>
          <w:spacing w:val="-2"/>
          <w:kern w:val="1"/>
          <w:szCs w:val="24"/>
          <w:lang w:eastAsia="ja-JP"/>
        </w:rPr>
        <w:t>i</w:t>
      </w:r>
      <w:r w:rsidRPr="00981D76">
        <w:rPr>
          <w:spacing w:val="2"/>
          <w:kern w:val="1"/>
          <w:szCs w:val="24"/>
          <w:lang w:eastAsia="ja-JP"/>
        </w:rPr>
        <w:t>t</w:t>
      </w:r>
      <w:r w:rsidRPr="00981D76">
        <w:rPr>
          <w:kern w:val="1"/>
          <w:szCs w:val="24"/>
          <w:lang w:eastAsia="ja-JP"/>
        </w:rPr>
        <w:t>y</w:t>
      </w:r>
      <w:r w:rsidRPr="00981D76">
        <w:rPr>
          <w:spacing w:val="-2"/>
          <w:kern w:val="1"/>
          <w:szCs w:val="24"/>
          <w:lang w:eastAsia="ja-JP"/>
        </w:rPr>
        <w:t xml:space="preserve"> </w:t>
      </w:r>
      <w:r w:rsidRPr="00981D76">
        <w:rPr>
          <w:kern w:val="1"/>
          <w:szCs w:val="24"/>
          <w:lang w:eastAsia="ja-JP"/>
        </w:rPr>
        <w:t>of</w:t>
      </w:r>
      <w:r w:rsidRPr="00981D76">
        <w:rPr>
          <w:spacing w:val="2"/>
          <w:kern w:val="1"/>
          <w:szCs w:val="24"/>
          <w:lang w:eastAsia="ja-JP"/>
        </w:rPr>
        <w:t xml:space="preserve"> </w:t>
      </w:r>
      <w:r w:rsidRPr="00981D76">
        <w:rPr>
          <w:kern w:val="1"/>
          <w:szCs w:val="24"/>
          <w:lang w:eastAsia="ja-JP"/>
        </w:rPr>
        <w:t>c</w:t>
      </w:r>
      <w:r w:rsidRPr="00981D76">
        <w:rPr>
          <w:spacing w:val="-2"/>
          <w:kern w:val="1"/>
          <w:szCs w:val="24"/>
          <w:lang w:eastAsia="ja-JP"/>
        </w:rPr>
        <w:t>u</w:t>
      </w:r>
      <w:r w:rsidRPr="00981D76">
        <w:rPr>
          <w:spacing w:val="2"/>
          <w:kern w:val="1"/>
          <w:szCs w:val="24"/>
          <w:lang w:eastAsia="ja-JP"/>
        </w:rPr>
        <w:t>r</w:t>
      </w:r>
      <w:r w:rsidRPr="00981D76">
        <w:rPr>
          <w:spacing w:val="-2"/>
          <w:kern w:val="1"/>
          <w:szCs w:val="24"/>
          <w:lang w:eastAsia="ja-JP"/>
        </w:rPr>
        <w:t>r</w:t>
      </w:r>
      <w:r w:rsidRPr="00981D76">
        <w:rPr>
          <w:kern w:val="1"/>
          <w:szCs w:val="24"/>
          <w:lang w:eastAsia="ja-JP"/>
        </w:rPr>
        <w:t>ent</w:t>
      </w:r>
      <w:r w:rsidRPr="00981D76">
        <w:rPr>
          <w:spacing w:val="-2"/>
          <w:kern w:val="1"/>
          <w:szCs w:val="24"/>
          <w:lang w:eastAsia="ja-JP"/>
        </w:rPr>
        <w:t xml:space="preserve"> </w:t>
      </w:r>
      <w:r w:rsidRPr="00981D76">
        <w:rPr>
          <w:spacing w:val="2"/>
          <w:kern w:val="1"/>
          <w:szCs w:val="24"/>
          <w:lang w:eastAsia="ja-JP"/>
        </w:rPr>
        <w:t>t</w:t>
      </w:r>
      <w:r w:rsidRPr="00981D76">
        <w:rPr>
          <w:kern w:val="1"/>
          <w:szCs w:val="24"/>
          <w:lang w:eastAsia="ja-JP"/>
        </w:rPr>
        <w:t>u</w:t>
      </w:r>
      <w:r w:rsidRPr="00981D76">
        <w:rPr>
          <w:spacing w:val="-2"/>
          <w:kern w:val="1"/>
          <w:szCs w:val="24"/>
          <w:lang w:eastAsia="ja-JP"/>
        </w:rPr>
        <w:t>g</w:t>
      </w:r>
      <w:r w:rsidRPr="00981D76">
        <w:rPr>
          <w:kern w:val="1"/>
          <w:szCs w:val="24"/>
          <w:lang w:eastAsia="ja-JP"/>
        </w:rPr>
        <w:t xml:space="preserve">s </w:t>
      </w:r>
      <w:r w:rsidRPr="00981D76">
        <w:rPr>
          <w:spacing w:val="-2"/>
          <w:kern w:val="1"/>
          <w:szCs w:val="24"/>
          <w:lang w:eastAsia="ja-JP"/>
        </w:rPr>
        <w:t>t</w:t>
      </w:r>
      <w:r w:rsidRPr="00981D76">
        <w:rPr>
          <w:kern w:val="1"/>
          <w:szCs w:val="24"/>
          <w:lang w:eastAsia="ja-JP"/>
        </w:rPr>
        <w:t>o</w:t>
      </w:r>
      <w:r w:rsidRPr="00981D76">
        <w:rPr>
          <w:spacing w:val="2"/>
          <w:kern w:val="1"/>
          <w:szCs w:val="24"/>
          <w:lang w:eastAsia="ja-JP"/>
        </w:rPr>
        <w:t xml:space="preserve"> </w:t>
      </w:r>
      <w:r w:rsidRPr="00981D76">
        <w:rPr>
          <w:kern w:val="1"/>
          <w:szCs w:val="24"/>
          <w:lang w:eastAsia="ja-JP"/>
        </w:rPr>
        <w:t>con</w:t>
      </w:r>
      <w:r w:rsidRPr="00981D76">
        <w:rPr>
          <w:spacing w:val="-2"/>
          <w:kern w:val="1"/>
          <w:szCs w:val="24"/>
          <w:lang w:eastAsia="ja-JP"/>
        </w:rPr>
        <w:t>t</w:t>
      </w:r>
      <w:r w:rsidRPr="00981D76">
        <w:rPr>
          <w:spacing w:val="2"/>
          <w:kern w:val="1"/>
          <w:szCs w:val="24"/>
          <w:lang w:eastAsia="ja-JP"/>
        </w:rPr>
        <w:t>r</w:t>
      </w:r>
      <w:r w:rsidRPr="00981D76">
        <w:rPr>
          <w:spacing w:val="-2"/>
          <w:kern w:val="1"/>
          <w:szCs w:val="24"/>
          <w:lang w:eastAsia="ja-JP"/>
        </w:rPr>
        <w:t>o</w:t>
      </w:r>
      <w:r w:rsidRPr="00981D76">
        <w:rPr>
          <w:kern w:val="1"/>
          <w:szCs w:val="24"/>
          <w:lang w:eastAsia="ja-JP"/>
        </w:rPr>
        <w:t>l</w:t>
      </w:r>
      <w:r w:rsidRPr="00981D76">
        <w:rPr>
          <w:spacing w:val="2"/>
          <w:kern w:val="1"/>
          <w:szCs w:val="24"/>
          <w:lang w:eastAsia="ja-JP"/>
        </w:rPr>
        <w:t xml:space="preserve"> </w:t>
      </w:r>
      <w:r w:rsidRPr="00981D76">
        <w:rPr>
          <w:kern w:val="1"/>
          <w:szCs w:val="24"/>
          <w:lang w:eastAsia="ja-JP"/>
        </w:rPr>
        <w:t>d</w:t>
      </w:r>
      <w:r w:rsidRPr="00981D76">
        <w:rPr>
          <w:spacing w:val="-2"/>
          <w:kern w:val="1"/>
          <w:szCs w:val="24"/>
          <w:lang w:eastAsia="ja-JP"/>
        </w:rPr>
        <w:t>i</w:t>
      </w:r>
      <w:r w:rsidRPr="00981D76">
        <w:rPr>
          <w:kern w:val="1"/>
          <w:szCs w:val="24"/>
          <w:lang w:eastAsia="ja-JP"/>
        </w:rPr>
        <w:t>s</w:t>
      </w:r>
      <w:r w:rsidRPr="00981D76">
        <w:rPr>
          <w:spacing w:val="2"/>
          <w:kern w:val="1"/>
          <w:szCs w:val="24"/>
          <w:lang w:eastAsia="ja-JP"/>
        </w:rPr>
        <w:t>a</w:t>
      </w:r>
      <w:r w:rsidRPr="00981D76">
        <w:rPr>
          <w:spacing w:val="-2"/>
          <w:kern w:val="1"/>
          <w:szCs w:val="24"/>
          <w:lang w:eastAsia="ja-JP"/>
        </w:rPr>
        <w:t>b</w:t>
      </w:r>
      <w:r w:rsidRPr="00981D76">
        <w:rPr>
          <w:spacing w:val="2"/>
          <w:kern w:val="1"/>
          <w:szCs w:val="24"/>
          <w:lang w:eastAsia="ja-JP"/>
        </w:rPr>
        <w:t>l</w:t>
      </w:r>
      <w:r w:rsidRPr="00981D76">
        <w:rPr>
          <w:kern w:val="1"/>
          <w:szCs w:val="24"/>
          <w:lang w:eastAsia="ja-JP"/>
        </w:rPr>
        <w:t xml:space="preserve">ed </w:t>
      </w:r>
      <w:r w:rsidRPr="00981D76">
        <w:rPr>
          <w:spacing w:val="-2"/>
          <w:kern w:val="1"/>
          <w:szCs w:val="24"/>
          <w:lang w:eastAsia="ja-JP"/>
        </w:rPr>
        <w:t>v</w:t>
      </w:r>
      <w:r w:rsidRPr="00981D76">
        <w:rPr>
          <w:kern w:val="1"/>
          <w:szCs w:val="24"/>
          <w:lang w:eastAsia="ja-JP"/>
        </w:rPr>
        <w:t>e</w:t>
      </w:r>
      <w:r w:rsidRPr="00981D76">
        <w:rPr>
          <w:spacing w:val="2"/>
          <w:kern w:val="1"/>
          <w:szCs w:val="24"/>
          <w:lang w:eastAsia="ja-JP"/>
        </w:rPr>
        <w:t>s</w:t>
      </w:r>
      <w:r w:rsidRPr="00981D76">
        <w:rPr>
          <w:spacing w:val="-2"/>
          <w:kern w:val="1"/>
          <w:szCs w:val="24"/>
          <w:lang w:eastAsia="ja-JP"/>
        </w:rPr>
        <w:t>s</w:t>
      </w:r>
      <w:r w:rsidRPr="00981D76">
        <w:rPr>
          <w:kern w:val="1"/>
          <w:szCs w:val="24"/>
          <w:lang w:eastAsia="ja-JP"/>
        </w:rPr>
        <w:t>el</w:t>
      </w:r>
      <w:r w:rsidRPr="00981D76">
        <w:rPr>
          <w:spacing w:val="2"/>
          <w:kern w:val="1"/>
          <w:szCs w:val="24"/>
          <w:lang w:eastAsia="ja-JP"/>
        </w:rPr>
        <w:t xml:space="preserve"> </w:t>
      </w:r>
      <w:r w:rsidRPr="00981D76">
        <w:rPr>
          <w:spacing w:val="-4"/>
          <w:kern w:val="1"/>
          <w:szCs w:val="24"/>
          <w:lang w:eastAsia="ja-JP"/>
        </w:rPr>
        <w:t>m</w:t>
      </w:r>
      <w:r w:rsidRPr="00981D76">
        <w:rPr>
          <w:kern w:val="1"/>
          <w:szCs w:val="24"/>
          <w:lang w:eastAsia="ja-JP"/>
        </w:rPr>
        <w:t>o</w:t>
      </w:r>
      <w:r w:rsidRPr="00981D76">
        <w:rPr>
          <w:spacing w:val="-2"/>
          <w:kern w:val="1"/>
          <w:szCs w:val="24"/>
          <w:lang w:eastAsia="ja-JP"/>
        </w:rPr>
        <w:t>v</w:t>
      </w:r>
      <w:r w:rsidRPr="00981D76">
        <w:rPr>
          <w:spacing w:val="2"/>
          <w:kern w:val="1"/>
          <w:szCs w:val="24"/>
          <w:lang w:eastAsia="ja-JP"/>
        </w:rPr>
        <w:t>e</w:t>
      </w:r>
      <w:r w:rsidRPr="00981D76">
        <w:rPr>
          <w:spacing w:val="-4"/>
          <w:kern w:val="1"/>
          <w:szCs w:val="24"/>
          <w:lang w:eastAsia="ja-JP"/>
        </w:rPr>
        <w:t>m</w:t>
      </w:r>
      <w:r w:rsidRPr="00981D76">
        <w:rPr>
          <w:kern w:val="1"/>
          <w:szCs w:val="24"/>
          <w:lang w:eastAsia="ja-JP"/>
        </w:rPr>
        <w:t>en</w:t>
      </w:r>
      <w:r w:rsidRPr="00981D76">
        <w:rPr>
          <w:spacing w:val="2"/>
          <w:kern w:val="1"/>
          <w:szCs w:val="24"/>
          <w:lang w:eastAsia="ja-JP"/>
        </w:rPr>
        <w:t>t</w:t>
      </w:r>
      <w:r w:rsidRPr="00981D76">
        <w:rPr>
          <w:kern w:val="1"/>
          <w:szCs w:val="24"/>
          <w:lang w:eastAsia="ja-JP"/>
        </w:rPr>
        <w:t xml:space="preserve">s </w:t>
      </w:r>
      <w:r w:rsidRPr="00981D76">
        <w:rPr>
          <w:spacing w:val="2"/>
          <w:kern w:val="1"/>
          <w:szCs w:val="24"/>
          <w:lang w:eastAsia="ja-JP"/>
        </w:rPr>
        <w:t>u</w:t>
      </w:r>
      <w:r w:rsidRPr="00981D76">
        <w:rPr>
          <w:kern w:val="1"/>
          <w:szCs w:val="24"/>
          <w:lang w:eastAsia="ja-JP"/>
        </w:rPr>
        <w:t>n</w:t>
      </w:r>
      <w:r w:rsidRPr="00981D76">
        <w:rPr>
          <w:spacing w:val="-2"/>
          <w:kern w:val="1"/>
          <w:szCs w:val="24"/>
          <w:lang w:eastAsia="ja-JP"/>
        </w:rPr>
        <w:t>d</w:t>
      </w:r>
      <w:r w:rsidRPr="00981D76">
        <w:rPr>
          <w:kern w:val="1"/>
          <w:szCs w:val="24"/>
          <w:lang w:eastAsia="ja-JP"/>
        </w:rPr>
        <w:t>er</w:t>
      </w:r>
      <w:r w:rsidRPr="00981D76">
        <w:rPr>
          <w:spacing w:val="-2"/>
          <w:kern w:val="1"/>
          <w:szCs w:val="24"/>
          <w:lang w:eastAsia="ja-JP"/>
        </w:rPr>
        <w:t xml:space="preserve"> </w:t>
      </w:r>
      <w:r w:rsidRPr="00981D76">
        <w:rPr>
          <w:spacing w:val="2"/>
          <w:kern w:val="1"/>
          <w:szCs w:val="24"/>
          <w:lang w:eastAsia="ja-JP"/>
        </w:rPr>
        <w:t>t</w:t>
      </w:r>
      <w:r w:rsidRPr="00981D76">
        <w:rPr>
          <w:kern w:val="1"/>
          <w:szCs w:val="24"/>
          <w:lang w:eastAsia="ja-JP"/>
        </w:rPr>
        <w:t xml:space="preserve">he </w:t>
      </w:r>
      <w:r w:rsidRPr="00981D76">
        <w:rPr>
          <w:spacing w:val="-2"/>
          <w:kern w:val="1"/>
          <w:szCs w:val="24"/>
          <w:lang w:eastAsia="ja-JP"/>
        </w:rPr>
        <w:t>m</w:t>
      </w:r>
      <w:r w:rsidRPr="00981D76">
        <w:rPr>
          <w:kern w:val="1"/>
          <w:szCs w:val="24"/>
          <w:lang w:eastAsia="ja-JP"/>
        </w:rPr>
        <w:t>ost</w:t>
      </w:r>
      <w:r w:rsidRPr="00981D76">
        <w:rPr>
          <w:spacing w:val="2"/>
          <w:kern w:val="1"/>
          <w:szCs w:val="24"/>
          <w:lang w:eastAsia="ja-JP"/>
        </w:rPr>
        <w:t xml:space="preserve"> </w:t>
      </w:r>
      <w:r w:rsidRPr="00981D76">
        <w:rPr>
          <w:spacing w:val="-2"/>
          <w:kern w:val="1"/>
          <w:szCs w:val="24"/>
          <w:lang w:eastAsia="ja-JP"/>
        </w:rPr>
        <w:t>a</w:t>
      </w:r>
      <w:r w:rsidRPr="00981D76">
        <w:rPr>
          <w:kern w:val="1"/>
          <w:szCs w:val="24"/>
          <w:lang w:eastAsia="ja-JP"/>
        </w:rPr>
        <w:t>d</w:t>
      </w:r>
      <w:r w:rsidRPr="00981D76">
        <w:rPr>
          <w:spacing w:val="-2"/>
          <w:kern w:val="1"/>
          <w:szCs w:val="24"/>
          <w:lang w:eastAsia="ja-JP"/>
        </w:rPr>
        <w:t>v</w:t>
      </w:r>
      <w:r w:rsidRPr="00981D76">
        <w:rPr>
          <w:kern w:val="1"/>
          <w:szCs w:val="24"/>
          <w:lang w:eastAsia="ja-JP"/>
        </w:rPr>
        <w:t>e</w:t>
      </w:r>
      <w:r w:rsidRPr="00981D76">
        <w:rPr>
          <w:spacing w:val="2"/>
          <w:kern w:val="1"/>
          <w:szCs w:val="24"/>
          <w:lang w:eastAsia="ja-JP"/>
        </w:rPr>
        <w:t>r</w:t>
      </w:r>
      <w:r w:rsidRPr="00981D76">
        <w:rPr>
          <w:kern w:val="1"/>
          <w:szCs w:val="24"/>
          <w:lang w:eastAsia="ja-JP"/>
        </w:rPr>
        <w:t>se</w:t>
      </w:r>
      <w:r w:rsidRPr="00981D76">
        <w:rPr>
          <w:spacing w:val="2"/>
          <w:kern w:val="1"/>
          <w:szCs w:val="24"/>
          <w:lang w:eastAsia="ja-JP"/>
        </w:rPr>
        <w:t xml:space="preserve"> </w:t>
      </w:r>
      <w:r w:rsidRPr="00981D76">
        <w:rPr>
          <w:kern w:val="1"/>
          <w:szCs w:val="24"/>
          <w:lang w:eastAsia="ja-JP"/>
        </w:rPr>
        <w:t>p</w:t>
      </w:r>
      <w:r w:rsidRPr="00981D76">
        <w:rPr>
          <w:spacing w:val="-2"/>
          <w:kern w:val="1"/>
          <w:szCs w:val="24"/>
          <w:lang w:eastAsia="ja-JP"/>
        </w:rPr>
        <w:t>r</w:t>
      </w:r>
      <w:r w:rsidRPr="00981D76">
        <w:rPr>
          <w:kern w:val="1"/>
          <w:szCs w:val="24"/>
          <w:lang w:eastAsia="ja-JP"/>
        </w:rPr>
        <w:t>e</w:t>
      </w:r>
      <w:r w:rsidRPr="00981D76">
        <w:rPr>
          <w:spacing w:val="-2"/>
          <w:kern w:val="1"/>
          <w:szCs w:val="24"/>
          <w:lang w:eastAsia="ja-JP"/>
        </w:rPr>
        <w:t>v</w:t>
      </w:r>
      <w:r w:rsidRPr="00981D76">
        <w:rPr>
          <w:kern w:val="1"/>
          <w:szCs w:val="24"/>
          <w:lang w:eastAsia="ja-JP"/>
        </w:rPr>
        <w:t>a</w:t>
      </w:r>
      <w:r w:rsidRPr="00981D76">
        <w:rPr>
          <w:spacing w:val="2"/>
          <w:kern w:val="1"/>
          <w:szCs w:val="24"/>
          <w:lang w:eastAsia="ja-JP"/>
        </w:rPr>
        <w:t>i</w:t>
      </w:r>
      <w:r w:rsidRPr="00981D76">
        <w:rPr>
          <w:spacing w:val="-2"/>
          <w:kern w:val="1"/>
          <w:szCs w:val="24"/>
          <w:lang w:eastAsia="ja-JP"/>
        </w:rPr>
        <w:t>l</w:t>
      </w:r>
      <w:r w:rsidRPr="00981D76">
        <w:rPr>
          <w:spacing w:val="2"/>
          <w:kern w:val="1"/>
          <w:szCs w:val="24"/>
          <w:lang w:eastAsia="ja-JP"/>
        </w:rPr>
        <w:t>i</w:t>
      </w:r>
      <w:r w:rsidRPr="00981D76">
        <w:rPr>
          <w:kern w:val="1"/>
          <w:szCs w:val="24"/>
          <w:lang w:eastAsia="ja-JP"/>
        </w:rPr>
        <w:t xml:space="preserve">ng </w:t>
      </w:r>
      <w:r w:rsidRPr="00981D76">
        <w:rPr>
          <w:spacing w:val="-2"/>
          <w:kern w:val="1"/>
          <w:szCs w:val="24"/>
          <w:lang w:eastAsia="ja-JP"/>
        </w:rPr>
        <w:t>w</w:t>
      </w:r>
      <w:r w:rsidRPr="00981D76">
        <w:rPr>
          <w:kern w:val="1"/>
          <w:szCs w:val="24"/>
          <w:lang w:eastAsia="ja-JP"/>
        </w:rPr>
        <w:t>ea</w:t>
      </w:r>
      <w:r w:rsidRPr="00981D76">
        <w:rPr>
          <w:spacing w:val="2"/>
          <w:kern w:val="1"/>
          <w:szCs w:val="24"/>
          <w:lang w:eastAsia="ja-JP"/>
        </w:rPr>
        <w:t>t</w:t>
      </w:r>
      <w:r w:rsidRPr="00981D76">
        <w:rPr>
          <w:kern w:val="1"/>
          <w:szCs w:val="24"/>
          <w:lang w:eastAsia="ja-JP"/>
        </w:rPr>
        <w:t>h</w:t>
      </w:r>
      <w:r w:rsidRPr="00981D76">
        <w:rPr>
          <w:spacing w:val="-2"/>
          <w:kern w:val="1"/>
          <w:szCs w:val="24"/>
          <w:lang w:eastAsia="ja-JP"/>
        </w:rPr>
        <w:t>e</w:t>
      </w:r>
      <w:r w:rsidRPr="00981D76">
        <w:rPr>
          <w:kern w:val="1"/>
          <w:szCs w:val="24"/>
          <w:lang w:eastAsia="ja-JP"/>
        </w:rPr>
        <w:t>r</w:t>
      </w:r>
      <w:r w:rsidRPr="00981D76">
        <w:rPr>
          <w:spacing w:val="2"/>
          <w:kern w:val="1"/>
          <w:szCs w:val="24"/>
          <w:lang w:eastAsia="ja-JP"/>
        </w:rPr>
        <w:t xml:space="preserve"> </w:t>
      </w:r>
      <w:r w:rsidRPr="00981D76">
        <w:rPr>
          <w:kern w:val="1"/>
          <w:szCs w:val="24"/>
          <w:lang w:eastAsia="ja-JP"/>
        </w:rPr>
        <w:t>c</w:t>
      </w:r>
      <w:r w:rsidRPr="00981D76">
        <w:rPr>
          <w:spacing w:val="-2"/>
          <w:kern w:val="1"/>
          <w:szCs w:val="24"/>
          <w:lang w:eastAsia="ja-JP"/>
        </w:rPr>
        <w:t>o</w:t>
      </w:r>
      <w:r w:rsidRPr="00981D76">
        <w:rPr>
          <w:kern w:val="1"/>
          <w:szCs w:val="24"/>
          <w:lang w:eastAsia="ja-JP"/>
        </w:rPr>
        <w:t>nd</w:t>
      </w:r>
      <w:r w:rsidRPr="00981D76">
        <w:rPr>
          <w:spacing w:val="-2"/>
          <w:kern w:val="1"/>
          <w:szCs w:val="24"/>
          <w:lang w:eastAsia="ja-JP"/>
        </w:rPr>
        <w:t>i</w:t>
      </w:r>
      <w:r w:rsidRPr="00981D76">
        <w:rPr>
          <w:spacing w:val="2"/>
          <w:kern w:val="1"/>
          <w:szCs w:val="24"/>
          <w:lang w:eastAsia="ja-JP"/>
        </w:rPr>
        <w:t>t</w:t>
      </w:r>
      <w:r w:rsidRPr="00981D76">
        <w:rPr>
          <w:spacing w:val="-2"/>
          <w:kern w:val="1"/>
          <w:szCs w:val="24"/>
          <w:lang w:eastAsia="ja-JP"/>
        </w:rPr>
        <w:t>i</w:t>
      </w:r>
      <w:r w:rsidRPr="00981D76">
        <w:rPr>
          <w:kern w:val="1"/>
          <w:szCs w:val="24"/>
          <w:lang w:eastAsia="ja-JP"/>
        </w:rPr>
        <w:t>ons</w:t>
      </w:r>
      <w:r w:rsidRPr="00981D76">
        <w:rPr>
          <w:spacing w:val="-2"/>
          <w:kern w:val="1"/>
          <w:szCs w:val="24"/>
          <w:lang w:eastAsia="ja-JP"/>
        </w:rPr>
        <w:t xml:space="preserve"> </w:t>
      </w:r>
      <w:r w:rsidRPr="00981D76">
        <w:rPr>
          <w:spacing w:val="2"/>
          <w:kern w:val="1"/>
          <w:szCs w:val="24"/>
          <w:lang w:eastAsia="ja-JP"/>
        </w:rPr>
        <w:t>i</w:t>
      </w:r>
      <w:r w:rsidRPr="00981D76">
        <w:rPr>
          <w:kern w:val="1"/>
          <w:szCs w:val="24"/>
          <w:lang w:eastAsia="ja-JP"/>
        </w:rPr>
        <w:t xml:space="preserve">n </w:t>
      </w:r>
      <w:r w:rsidRPr="00981D76">
        <w:rPr>
          <w:spacing w:val="-2"/>
          <w:kern w:val="1"/>
          <w:szCs w:val="24"/>
          <w:lang w:eastAsia="ja-JP"/>
        </w:rPr>
        <w:t>t</w:t>
      </w:r>
      <w:r w:rsidRPr="00981D76">
        <w:rPr>
          <w:kern w:val="1"/>
          <w:szCs w:val="24"/>
          <w:lang w:eastAsia="ja-JP"/>
        </w:rPr>
        <w:t xml:space="preserve">he </w:t>
      </w:r>
      <w:r w:rsidRPr="00981D76">
        <w:rPr>
          <w:spacing w:val="-2"/>
          <w:kern w:val="1"/>
          <w:szCs w:val="24"/>
          <w:lang w:eastAsia="ja-JP"/>
        </w:rPr>
        <w:t>ar</w:t>
      </w:r>
      <w:r w:rsidRPr="00981D76">
        <w:rPr>
          <w:kern w:val="1"/>
          <w:szCs w:val="24"/>
          <w:lang w:eastAsia="ja-JP"/>
        </w:rPr>
        <w:t>ea</w:t>
      </w:r>
      <w:r w:rsidRPr="00981D76">
        <w:rPr>
          <w:spacing w:val="2"/>
          <w:kern w:val="1"/>
          <w:szCs w:val="24"/>
          <w:lang w:eastAsia="ja-JP"/>
        </w:rPr>
        <w:t xml:space="preserve"> </w:t>
      </w:r>
      <w:r w:rsidRPr="00981D76">
        <w:rPr>
          <w:kern w:val="1"/>
          <w:szCs w:val="24"/>
          <w:lang w:eastAsia="ja-JP"/>
        </w:rPr>
        <w:t xml:space="preserve">and </w:t>
      </w:r>
      <w:r w:rsidRPr="00981D76">
        <w:rPr>
          <w:spacing w:val="2"/>
          <w:kern w:val="1"/>
          <w:szCs w:val="24"/>
          <w:lang w:eastAsia="ja-JP"/>
        </w:rPr>
        <w:t>r</w:t>
      </w:r>
      <w:r w:rsidRPr="00981D76">
        <w:rPr>
          <w:spacing w:val="-2"/>
          <w:kern w:val="1"/>
          <w:szCs w:val="24"/>
          <w:lang w:eastAsia="ja-JP"/>
        </w:rPr>
        <w:t>e</w:t>
      </w:r>
      <w:r w:rsidRPr="00981D76">
        <w:rPr>
          <w:kern w:val="1"/>
          <w:szCs w:val="24"/>
          <w:lang w:eastAsia="ja-JP"/>
        </w:rPr>
        <w:t>spond</w:t>
      </w:r>
      <w:r w:rsidRPr="00981D76">
        <w:rPr>
          <w:spacing w:val="-2"/>
          <w:kern w:val="1"/>
          <w:szCs w:val="24"/>
          <w:lang w:eastAsia="ja-JP"/>
        </w:rPr>
        <w:t xml:space="preserve"> </w:t>
      </w:r>
      <w:r w:rsidRPr="00981D76">
        <w:rPr>
          <w:spacing w:val="2"/>
          <w:kern w:val="1"/>
          <w:szCs w:val="24"/>
          <w:lang w:eastAsia="ja-JP"/>
        </w:rPr>
        <w:t>t</w:t>
      </w:r>
      <w:r w:rsidRPr="00981D76">
        <w:rPr>
          <w:kern w:val="1"/>
          <w:szCs w:val="24"/>
          <w:lang w:eastAsia="ja-JP"/>
        </w:rPr>
        <w:t>o</w:t>
      </w:r>
      <w:r w:rsidRPr="00981D76">
        <w:rPr>
          <w:spacing w:val="-2"/>
          <w:kern w:val="1"/>
          <w:szCs w:val="24"/>
          <w:lang w:eastAsia="ja-JP"/>
        </w:rPr>
        <w:t xml:space="preserve"> </w:t>
      </w:r>
      <w:r w:rsidRPr="00981D76">
        <w:rPr>
          <w:spacing w:val="2"/>
          <w:kern w:val="1"/>
          <w:szCs w:val="24"/>
          <w:lang w:eastAsia="ja-JP"/>
        </w:rPr>
        <w:t>i</w:t>
      </w:r>
      <w:r w:rsidRPr="00981D76">
        <w:rPr>
          <w:kern w:val="1"/>
          <w:szCs w:val="24"/>
          <w:lang w:eastAsia="ja-JP"/>
        </w:rPr>
        <w:t>n</w:t>
      </w:r>
      <w:r w:rsidRPr="00981D76">
        <w:rPr>
          <w:spacing w:val="-2"/>
          <w:kern w:val="1"/>
          <w:szCs w:val="24"/>
          <w:lang w:eastAsia="ja-JP"/>
        </w:rPr>
        <w:t>c</w:t>
      </w:r>
      <w:r w:rsidRPr="00981D76">
        <w:rPr>
          <w:spacing w:val="2"/>
          <w:kern w:val="1"/>
          <w:szCs w:val="24"/>
          <w:lang w:eastAsia="ja-JP"/>
        </w:rPr>
        <w:t>i</w:t>
      </w:r>
      <w:r w:rsidRPr="00981D76">
        <w:rPr>
          <w:kern w:val="1"/>
          <w:szCs w:val="24"/>
          <w:lang w:eastAsia="ja-JP"/>
        </w:rPr>
        <w:t>de</w:t>
      </w:r>
      <w:r w:rsidRPr="00981D76">
        <w:rPr>
          <w:spacing w:val="-2"/>
          <w:kern w:val="1"/>
          <w:szCs w:val="24"/>
          <w:lang w:eastAsia="ja-JP"/>
        </w:rPr>
        <w:t>n</w:t>
      </w:r>
      <w:r w:rsidRPr="00981D76">
        <w:rPr>
          <w:spacing w:val="2"/>
          <w:kern w:val="1"/>
          <w:szCs w:val="24"/>
          <w:lang w:eastAsia="ja-JP"/>
        </w:rPr>
        <w:t>t</w:t>
      </w:r>
      <w:r w:rsidRPr="00981D76">
        <w:rPr>
          <w:kern w:val="1"/>
          <w:szCs w:val="24"/>
          <w:lang w:eastAsia="ja-JP"/>
        </w:rPr>
        <w:t>s</w:t>
      </w:r>
      <w:r w:rsidRPr="00981D76">
        <w:rPr>
          <w:spacing w:val="-2"/>
          <w:kern w:val="1"/>
          <w:szCs w:val="24"/>
          <w:lang w:eastAsia="ja-JP"/>
        </w:rPr>
        <w:t xml:space="preserve"> </w:t>
      </w:r>
      <w:r w:rsidRPr="00981D76">
        <w:rPr>
          <w:spacing w:val="2"/>
          <w:kern w:val="1"/>
          <w:szCs w:val="24"/>
          <w:lang w:eastAsia="ja-JP"/>
        </w:rPr>
        <w:t>i</w:t>
      </w:r>
      <w:r w:rsidRPr="00981D76">
        <w:rPr>
          <w:kern w:val="1"/>
          <w:szCs w:val="24"/>
          <w:lang w:eastAsia="ja-JP"/>
        </w:rPr>
        <w:t xml:space="preserve">n </w:t>
      </w:r>
      <w:r w:rsidRPr="00981D76">
        <w:rPr>
          <w:spacing w:val="2"/>
          <w:kern w:val="1"/>
          <w:szCs w:val="24"/>
          <w:lang w:eastAsia="ja-JP"/>
        </w:rPr>
        <w:t>t</w:t>
      </w:r>
      <w:r w:rsidRPr="00981D76">
        <w:rPr>
          <w:spacing w:val="-2"/>
          <w:kern w:val="1"/>
          <w:szCs w:val="24"/>
          <w:lang w:eastAsia="ja-JP"/>
        </w:rPr>
        <w:t>h</w:t>
      </w:r>
      <w:r w:rsidRPr="00981D76">
        <w:rPr>
          <w:kern w:val="1"/>
          <w:szCs w:val="24"/>
          <w:lang w:eastAsia="ja-JP"/>
        </w:rPr>
        <w:t>e h</w:t>
      </w:r>
      <w:r w:rsidRPr="00981D76">
        <w:rPr>
          <w:spacing w:val="-2"/>
          <w:kern w:val="1"/>
          <w:szCs w:val="24"/>
          <w:lang w:eastAsia="ja-JP"/>
        </w:rPr>
        <w:t>a</w:t>
      </w:r>
      <w:r w:rsidRPr="00981D76">
        <w:rPr>
          <w:spacing w:val="2"/>
          <w:kern w:val="1"/>
          <w:szCs w:val="24"/>
          <w:lang w:eastAsia="ja-JP"/>
        </w:rPr>
        <w:t>r</w:t>
      </w:r>
      <w:r w:rsidRPr="00981D76">
        <w:rPr>
          <w:kern w:val="1"/>
          <w:szCs w:val="24"/>
          <w:lang w:eastAsia="ja-JP"/>
        </w:rPr>
        <w:t>b</w:t>
      </w:r>
      <w:r w:rsidRPr="00981D76">
        <w:rPr>
          <w:spacing w:val="-2"/>
          <w:kern w:val="1"/>
          <w:szCs w:val="24"/>
          <w:lang w:eastAsia="ja-JP"/>
        </w:rPr>
        <w:t>o</w:t>
      </w:r>
      <w:r w:rsidRPr="00981D76">
        <w:rPr>
          <w:kern w:val="1"/>
          <w:szCs w:val="24"/>
          <w:lang w:eastAsia="ja-JP"/>
        </w:rPr>
        <w:t>r</w:t>
      </w:r>
      <w:r w:rsidRPr="00981D76">
        <w:rPr>
          <w:spacing w:val="2"/>
          <w:kern w:val="1"/>
          <w:szCs w:val="24"/>
          <w:lang w:eastAsia="ja-JP"/>
        </w:rPr>
        <w:t xml:space="preserve"> </w:t>
      </w:r>
      <w:r w:rsidRPr="00981D76">
        <w:rPr>
          <w:kern w:val="1"/>
          <w:szCs w:val="24"/>
          <w:lang w:eastAsia="ja-JP"/>
        </w:rPr>
        <w:t>and</w:t>
      </w:r>
      <w:r w:rsidRPr="00981D76">
        <w:rPr>
          <w:spacing w:val="-2"/>
          <w:kern w:val="1"/>
          <w:szCs w:val="24"/>
          <w:lang w:eastAsia="ja-JP"/>
        </w:rPr>
        <w:t xml:space="preserve"> </w:t>
      </w:r>
      <w:r w:rsidRPr="00981D76">
        <w:rPr>
          <w:kern w:val="1"/>
          <w:szCs w:val="24"/>
          <w:lang w:eastAsia="ja-JP"/>
        </w:rPr>
        <w:t>ou</w:t>
      </w:r>
      <w:r w:rsidRPr="00981D76">
        <w:rPr>
          <w:spacing w:val="-2"/>
          <w:kern w:val="1"/>
          <w:szCs w:val="24"/>
          <w:lang w:eastAsia="ja-JP"/>
        </w:rPr>
        <w:t>t</w:t>
      </w:r>
      <w:r w:rsidRPr="00981D76">
        <w:rPr>
          <w:kern w:val="1"/>
          <w:szCs w:val="24"/>
          <w:lang w:eastAsia="ja-JP"/>
        </w:rPr>
        <w:t>s</w:t>
      </w:r>
      <w:r w:rsidRPr="00981D76">
        <w:rPr>
          <w:spacing w:val="2"/>
          <w:kern w:val="1"/>
          <w:szCs w:val="24"/>
          <w:lang w:eastAsia="ja-JP"/>
        </w:rPr>
        <w:t>i</w:t>
      </w:r>
      <w:r w:rsidRPr="00981D76">
        <w:rPr>
          <w:spacing w:val="-2"/>
          <w:kern w:val="1"/>
          <w:szCs w:val="24"/>
          <w:lang w:eastAsia="ja-JP"/>
        </w:rPr>
        <w:t>d</w:t>
      </w:r>
      <w:r w:rsidRPr="00981D76">
        <w:rPr>
          <w:kern w:val="1"/>
          <w:szCs w:val="24"/>
          <w:lang w:eastAsia="ja-JP"/>
        </w:rPr>
        <w:t xml:space="preserve">e </w:t>
      </w:r>
      <w:r w:rsidRPr="00981D76">
        <w:rPr>
          <w:spacing w:val="2"/>
          <w:kern w:val="1"/>
          <w:szCs w:val="24"/>
          <w:lang w:eastAsia="ja-JP"/>
        </w:rPr>
        <w:t>t</w:t>
      </w:r>
      <w:r w:rsidRPr="00981D76">
        <w:rPr>
          <w:spacing w:val="-2"/>
          <w:kern w:val="1"/>
          <w:szCs w:val="24"/>
          <w:lang w:eastAsia="ja-JP"/>
        </w:rPr>
        <w:t>h</w:t>
      </w:r>
      <w:r w:rsidRPr="00981D76">
        <w:rPr>
          <w:kern w:val="1"/>
          <w:szCs w:val="24"/>
          <w:lang w:eastAsia="ja-JP"/>
        </w:rPr>
        <w:t>e ha</w:t>
      </w:r>
      <w:r w:rsidRPr="00981D76">
        <w:rPr>
          <w:spacing w:val="-2"/>
          <w:kern w:val="1"/>
          <w:szCs w:val="24"/>
          <w:lang w:eastAsia="ja-JP"/>
        </w:rPr>
        <w:t>r</w:t>
      </w:r>
      <w:r w:rsidRPr="00981D76">
        <w:rPr>
          <w:kern w:val="1"/>
          <w:szCs w:val="24"/>
          <w:lang w:eastAsia="ja-JP"/>
        </w:rPr>
        <w:t>bor</w:t>
      </w:r>
      <w:r w:rsidRPr="00981D76">
        <w:rPr>
          <w:spacing w:val="-2"/>
          <w:kern w:val="1"/>
          <w:szCs w:val="24"/>
          <w:lang w:eastAsia="ja-JP"/>
        </w:rPr>
        <w:t xml:space="preserve"> </w:t>
      </w:r>
      <w:r w:rsidRPr="00981D76">
        <w:rPr>
          <w:kern w:val="1"/>
          <w:szCs w:val="24"/>
          <w:lang w:eastAsia="ja-JP"/>
        </w:rPr>
        <w:t>en</w:t>
      </w:r>
      <w:r w:rsidRPr="00981D76">
        <w:rPr>
          <w:spacing w:val="-2"/>
          <w:kern w:val="1"/>
          <w:szCs w:val="24"/>
          <w:lang w:eastAsia="ja-JP"/>
        </w:rPr>
        <w:t>t</w:t>
      </w:r>
      <w:r w:rsidRPr="00981D76">
        <w:rPr>
          <w:spacing w:val="2"/>
          <w:kern w:val="1"/>
          <w:szCs w:val="24"/>
          <w:lang w:eastAsia="ja-JP"/>
        </w:rPr>
        <w:t>r</w:t>
      </w:r>
      <w:r w:rsidRPr="00981D76">
        <w:rPr>
          <w:kern w:val="1"/>
          <w:szCs w:val="24"/>
          <w:lang w:eastAsia="ja-JP"/>
        </w:rPr>
        <w:t>an</w:t>
      </w:r>
      <w:r w:rsidRPr="00981D76">
        <w:rPr>
          <w:spacing w:val="-2"/>
          <w:kern w:val="1"/>
          <w:szCs w:val="24"/>
          <w:lang w:eastAsia="ja-JP"/>
        </w:rPr>
        <w:t>c</w:t>
      </w:r>
      <w:r w:rsidRPr="00981D76">
        <w:rPr>
          <w:kern w:val="1"/>
          <w:szCs w:val="24"/>
          <w:lang w:eastAsia="ja-JP"/>
        </w:rPr>
        <w:t>e.</w:t>
      </w:r>
    </w:p>
    <w:p w14:paraId="4B262B37" w14:textId="3D553A49" w:rsidR="00981D76" w:rsidRPr="00981D76" w:rsidRDefault="00981D76" w:rsidP="00981D76">
      <w:pPr>
        <w:pStyle w:val="ListParagraph"/>
        <w:widowControl w:val="0"/>
        <w:numPr>
          <w:ilvl w:val="0"/>
          <w:numId w:val="5"/>
        </w:numPr>
        <w:autoSpaceDE w:val="0"/>
        <w:autoSpaceDN w:val="0"/>
        <w:adjustRightInd w:val="0"/>
        <w:rPr>
          <w:kern w:val="1"/>
          <w:szCs w:val="24"/>
          <w:lang w:eastAsia="ja-JP"/>
        </w:rPr>
      </w:pPr>
      <w:r w:rsidRPr="00981D76">
        <w:rPr>
          <w:kern w:val="1"/>
          <w:szCs w:val="24"/>
          <w:lang w:eastAsia="ja-JP"/>
        </w:rPr>
        <w:t>E</w:t>
      </w:r>
      <w:r w:rsidRPr="00981D76">
        <w:rPr>
          <w:spacing w:val="-4"/>
          <w:kern w:val="1"/>
          <w:szCs w:val="24"/>
          <w:lang w:eastAsia="ja-JP"/>
        </w:rPr>
        <w:t>m</w:t>
      </w:r>
      <w:r w:rsidRPr="00981D76">
        <w:rPr>
          <w:kern w:val="1"/>
          <w:szCs w:val="24"/>
          <w:lang w:eastAsia="ja-JP"/>
        </w:rPr>
        <w:t>e</w:t>
      </w:r>
      <w:r w:rsidRPr="00981D76">
        <w:rPr>
          <w:spacing w:val="2"/>
          <w:kern w:val="1"/>
          <w:szCs w:val="24"/>
          <w:lang w:eastAsia="ja-JP"/>
        </w:rPr>
        <w:t>r</w:t>
      </w:r>
      <w:r w:rsidRPr="00981D76">
        <w:rPr>
          <w:spacing w:val="-2"/>
          <w:kern w:val="1"/>
          <w:szCs w:val="24"/>
          <w:lang w:eastAsia="ja-JP"/>
        </w:rPr>
        <w:t>g</w:t>
      </w:r>
      <w:r w:rsidRPr="00981D76">
        <w:rPr>
          <w:kern w:val="1"/>
          <w:szCs w:val="24"/>
          <w:lang w:eastAsia="ja-JP"/>
        </w:rPr>
        <w:t>ency</w:t>
      </w:r>
      <w:r w:rsidRPr="00981D76">
        <w:rPr>
          <w:spacing w:val="-2"/>
          <w:kern w:val="1"/>
          <w:szCs w:val="24"/>
          <w:lang w:eastAsia="ja-JP"/>
        </w:rPr>
        <w:t xml:space="preserve"> </w:t>
      </w:r>
      <w:r w:rsidRPr="00981D76">
        <w:rPr>
          <w:spacing w:val="2"/>
          <w:kern w:val="1"/>
          <w:szCs w:val="24"/>
          <w:lang w:eastAsia="ja-JP"/>
        </w:rPr>
        <w:t>t</w:t>
      </w:r>
      <w:r w:rsidRPr="00981D76">
        <w:rPr>
          <w:kern w:val="1"/>
          <w:szCs w:val="24"/>
          <w:lang w:eastAsia="ja-JP"/>
        </w:rPr>
        <w:t>ug</w:t>
      </w:r>
      <w:r w:rsidRPr="00981D76">
        <w:rPr>
          <w:spacing w:val="-2"/>
          <w:kern w:val="1"/>
          <w:szCs w:val="24"/>
          <w:lang w:eastAsia="ja-JP"/>
        </w:rPr>
        <w:t xml:space="preserve"> </w:t>
      </w:r>
      <w:r w:rsidRPr="00981D76">
        <w:rPr>
          <w:spacing w:val="2"/>
          <w:kern w:val="1"/>
          <w:szCs w:val="24"/>
          <w:lang w:eastAsia="ja-JP"/>
        </w:rPr>
        <w:t>a</w:t>
      </w:r>
      <w:r w:rsidRPr="00981D76">
        <w:rPr>
          <w:spacing w:val="-2"/>
          <w:kern w:val="1"/>
          <w:szCs w:val="24"/>
          <w:lang w:eastAsia="ja-JP"/>
        </w:rPr>
        <w:t>v</w:t>
      </w:r>
      <w:r w:rsidRPr="00981D76">
        <w:rPr>
          <w:kern w:val="1"/>
          <w:szCs w:val="24"/>
          <w:lang w:eastAsia="ja-JP"/>
        </w:rPr>
        <w:t>a</w:t>
      </w:r>
      <w:r w:rsidRPr="00981D76">
        <w:rPr>
          <w:spacing w:val="2"/>
          <w:kern w:val="1"/>
          <w:szCs w:val="24"/>
          <w:lang w:eastAsia="ja-JP"/>
        </w:rPr>
        <w:t>il</w:t>
      </w:r>
      <w:r w:rsidRPr="00981D76">
        <w:rPr>
          <w:kern w:val="1"/>
          <w:szCs w:val="24"/>
          <w:lang w:eastAsia="ja-JP"/>
        </w:rPr>
        <w:t>ab</w:t>
      </w:r>
      <w:r w:rsidRPr="00981D76">
        <w:rPr>
          <w:spacing w:val="-2"/>
          <w:kern w:val="1"/>
          <w:szCs w:val="24"/>
          <w:lang w:eastAsia="ja-JP"/>
        </w:rPr>
        <w:t>il</w:t>
      </w:r>
      <w:r w:rsidRPr="00981D76">
        <w:rPr>
          <w:spacing w:val="2"/>
          <w:kern w:val="1"/>
          <w:szCs w:val="24"/>
          <w:lang w:eastAsia="ja-JP"/>
        </w:rPr>
        <w:t>it</w:t>
      </w:r>
      <w:r w:rsidRPr="00981D76">
        <w:rPr>
          <w:kern w:val="1"/>
          <w:szCs w:val="24"/>
          <w:lang w:eastAsia="ja-JP"/>
        </w:rPr>
        <w:t>y</w:t>
      </w:r>
      <w:r w:rsidRPr="00981D76">
        <w:rPr>
          <w:spacing w:val="-2"/>
          <w:kern w:val="1"/>
          <w:szCs w:val="24"/>
          <w:lang w:eastAsia="ja-JP"/>
        </w:rPr>
        <w:t xml:space="preserve"> </w:t>
      </w:r>
      <w:r w:rsidRPr="00981D76">
        <w:rPr>
          <w:spacing w:val="2"/>
          <w:kern w:val="1"/>
          <w:szCs w:val="24"/>
          <w:lang w:eastAsia="ja-JP"/>
        </w:rPr>
        <w:t>fr</w:t>
      </w:r>
      <w:r w:rsidRPr="00981D76">
        <w:rPr>
          <w:kern w:val="1"/>
          <w:szCs w:val="24"/>
          <w:lang w:eastAsia="ja-JP"/>
        </w:rPr>
        <w:t>om</w:t>
      </w:r>
      <w:r w:rsidRPr="00981D76">
        <w:rPr>
          <w:spacing w:val="-4"/>
          <w:kern w:val="1"/>
          <w:szCs w:val="24"/>
          <w:lang w:eastAsia="ja-JP"/>
        </w:rPr>
        <w:t xml:space="preserve"> </w:t>
      </w:r>
      <w:proofErr w:type="spellStart"/>
      <w:r w:rsidRPr="00981D76">
        <w:rPr>
          <w:spacing w:val="-2"/>
          <w:kern w:val="1"/>
          <w:szCs w:val="24"/>
          <w:lang w:eastAsia="ja-JP"/>
        </w:rPr>
        <w:t>N</w:t>
      </w:r>
      <w:r w:rsidRPr="00981D76">
        <w:rPr>
          <w:kern w:val="1"/>
          <w:szCs w:val="24"/>
          <w:lang w:eastAsia="ja-JP"/>
        </w:rPr>
        <w:t>eah</w:t>
      </w:r>
      <w:proofErr w:type="spellEnd"/>
      <w:r w:rsidRPr="00981D76">
        <w:rPr>
          <w:kern w:val="1"/>
          <w:szCs w:val="24"/>
          <w:lang w:eastAsia="ja-JP"/>
        </w:rPr>
        <w:t xml:space="preserve"> </w:t>
      </w:r>
      <w:r w:rsidRPr="00981D76">
        <w:rPr>
          <w:spacing w:val="-2"/>
          <w:kern w:val="1"/>
          <w:szCs w:val="24"/>
          <w:lang w:eastAsia="ja-JP"/>
        </w:rPr>
        <w:t>B</w:t>
      </w:r>
      <w:r w:rsidRPr="00981D76">
        <w:rPr>
          <w:kern w:val="1"/>
          <w:szCs w:val="24"/>
          <w:lang w:eastAsia="ja-JP"/>
        </w:rPr>
        <w:t>ay</w:t>
      </w:r>
      <w:r w:rsidRPr="00981D76">
        <w:rPr>
          <w:spacing w:val="-2"/>
          <w:kern w:val="1"/>
          <w:szCs w:val="24"/>
          <w:lang w:eastAsia="ja-JP"/>
        </w:rPr>
        <w:t xml:space="preserve"> </w:t>
      </w:r>
      <w:r w:rsidRPr="00981D76">
        <w:rPr>
          <w:kern w:val="1"/>
          <w:szCs w:val="24"/>
          <w:lang w:eastAsia="ja-JP"/>
        </w:rPr>
        <w:t>and Colu</w:t>
      </w:r>
      <w:r w:rsidRPr="00981D76">
        <w:rPr>
          <w:spacing w:val="-2"/>
          <w:kern w:val="1"/>
          <w:szCs w:val="24"/>
          <w:lang w:eastAsia="ja-JP"/>
        </w:rPr>
        <w:t>m</w:t>
      </w:r>
      <w:r w:rsidRPr="00981D76">
        <w:rPr>
          <w:kern w:val="1"/>
          <w:szCs w:val="24"/>
          <w:lang w:eastAsia="ja-JP"/>
        </w:rPr>
        <w:t>b</w:t>
      </w:r>
      <w:r w:rsidRPr="00981D76">
        <w:rPr>
          <w:spacing w:val="2"/>
          <w:kern w:val="1"/>
          <w:szCs w:val="24"/>
          <w:lang w:eastAsia="ja-JP"/>
        </w:rPr>
        <w:t>i</w:t>
      </w:r>
      <w:r w:rsidRPr="00981D76">
        <w:rPr>
          <w:kern w:val="1"/>
          <w:szCs w:val="24"/>
          <w:lang w:eastAsia="ja-JP"/>
        </w:rPr>
        <w:t>a Ri</w:t>
      </w:r>
      <w:r w:rsidRPr="00981D76">
        <w:rPr>
          <w:spacing w:val="-2"/>
          <w:kern w:val="1"/>
          <w:szCs w:val="24"/>
          <w:lang w:eastAsia="ja-JP"/>
        </w:rPr>
        <w:t>v</w:t>
      </w:r>
      <w:r w:rsidRPr="00981D76">
        <w:rPr>
          <w:kern w:val="1"/>
          <w:szCs w:val="24"/>
          <w:lang w:eastAsia="ja-JP"/>
        </w:rPr>
        <w:t>e</w:t>
      </w:r>
      <w:r w:rsidRPr="00981D76">
        <w:rPr>
          <w:spacing w:val="2"/>
          <w:kern w:val="1"/>
          <w:szCs w:val="24"/>
          <w:lang w:eastAsia="ja-JP"/>
        </w:rPr>
        <w:t>r</w:t>
      </w:r>
      <w:r w:rsidRPr="00981D76">
        <w:rPr>
          <w:kern w:val="1"/>
          <w:szCs w:val="24"/>
          <w:lang w:eastAsia="ja-JP"/>
        </w:rPr>
        <w:t>,</w:t>
      </w:r>
      <w:r w:rsidRPr="00981D76">
        <w:rPr>
          <w:spacing w:val="-2"/>
          <w:kern w:val="1"/>
          <w:szCs w:val="24"/>
          <w:lang w:eastAsia="ja-JP"/>
        </w:rPr>
        <w:t xml:space="preserve"> </w:t>
      </w:r>
      <w:r w:rsidRPr="00981D76">
        <w:rPr>
          <w:spacing w:val="2"/>
          <w:kern w:val="1"/>
          <w:szCs w:val="24"/>
          <w:lang w:eastAsia="ja-JP"/>
        </w:rPr>
        <w:t>i</w:t>
      </w:r>
      <w:r w:rsidRPr="00981D76">
        <w:rPr>
          <w:spacing w:val="-2"/>
          <w:kern w:val="1"/>
          <w:szCs w:val="24"/>
          <w:lang w:eastAsia="ja-JP"/>
        </w:rPr>
        <w:t>n</w:t>
      </w:r>
      <w:r w:rsidRPr="00981D76">
        <w:rPr>
          <w:kern w:val="1"/>
          <w:szCs w:val="24"/>
          <w:lang w:eastAsia="ja-JP"/>
        </w:rPr>
        <w:t>c</w:t>
      </w:r>
      <w:r w:rsidRPr="00981D76">
        <w:rPr>
          <w:spacing w:val="2"/>
          <w:kern w:val="1"/>
          <w:szCs w:val="24"/>
          <w:lang w:eastAsia="ja-JP"/>
        </w:rPr>
        <w:t>l</w:t>
      </w:r>
      <w:r w:rsidRPr="00981D76">
        <w:rPr>
          <w:kern w:val="1"/>
          <w:szCs w:val="24"/>
          <w:lang w:eastAsia="ja-JP"/>
        </w:rPr>
        <w:t>u</w:t>
      </w:r>
      <w:r w:rsidRPr="00981D76">
        <w:rPr>
          <w:spacing w:val="-2"/>
          <w:kern w:val="1"/>
          <w:szCs w:val="24"/>
          <w:lang w:eastAsia="ja-JP"/>
        </w:rPr>
        <w:t>d</w:t>
      </w:r>
      <w:r w:rsidRPr="00981D76">
        <w:rPr>
          <w:kern w:val="1"/>
          <w:szCs w:val="24"/>
          <w:lang w:eastAsia="ja-JP"/>
        </w:rPr>
        <w:t>e a</w:t>
      </w:r>
      <w:r w:rsidRPr="00981D76">
        <w:rPr>
          <w:spacing w:val="-2"/>
          <w:kern w:val="1"/>
          <w:szCs w:val="24"/>
          <w:lang w:eastAsia="ja-JP"/>
        </w:rPr>
        <w:t>v</w:t>
      </w:r>
      <w:r w:rsidRPr="00981D76">
        <w:rPr>
          <w:kern w:val="1"/>
          <w:szCs w:val="24"/>
          <w:lang w:eastAsia="ja-JP"/>
        </w:rPr>
        <w:t>a</w:t>
      </w:r>
      <w:r w:rsidRPr="00981D76">
        <w:rPr>
          <w:spacing w:val="-2"/>
          <w:kern w:val="1"/>
          <w:szCs w:val="24"/>
          <w:lang w:eastAsia="ja-JP"/>
        </w:rPr>
        <w:t>i</w:t>
      </w:r>
      <w:r w:rsidRPr="00981D76">
        <w:rPr>
          <w:spacing w:val="2"/>
          <w:kern w:val="1"/>
          <w:szCs w:val="24"/>
          <w:lang w:eastAsia="ja-JP"/>
        </w:rPr>
        <w:t>l</w:t>
      </w:r>
      <w:r w:rsidRPr="00981D76">
        <w:rPr>
          <w:kern w:val="1"/>
          <w:szCs w:val="24"/>
          <w:lang w:eastAsia="ja-JP"/>
        </w:rPr>
        <w:t>a</w:t>
      </w:r>
      <w:r w:rsidRPr="00981D76">
        <w:rPr>
          <w:spacing w:val="-2"/>
          <w:kern w:val="1"/>
          <w:szCs w:val="24"/>
          <w:lang w:eastAsia="ja-JP"/>
        </w:rPr>
        <w:t>b</w:t>
      </w:r>
      <w:r w:rsidRPr="00981D76">
        <w:rPr>
          <w:spacing w:val="2"/>
          <w:kern w:val="1"/>
          <w:szCs w:val="24"/>
          <w:lang w:eastAsia="ja-JP"/>
        </w:rPr>
        <w:t>i</w:t>
      </w:r>
      <w:r w:rsidRPr="00981D76">
        <w:rPr>
          <w:spacing w:val="-2"/>
          <w:kern w:val="1"/>
          <w:szCs w:val="24"/>
          <w:lang w:eastAsia="ja-JP"/>
        </w:rPr>
        <w:t>li</w:t>
      </w:r>
      <w:r w:rsidRPr="00981D76">
        <w:rPr>
          <w:spacing w:val="2"/>
          <w:kern w:val="1"/>
          <w:szCs w:val="24"/>
          <w:lang w:eastAsia="ja-JP"/>
        </w:rPr>
        <w:t>t</w:t>
      </w:r>
      <w:r w:rsidRPr="00981D76">
        <w:rPr>
          <w:kern w:val="1"/>
          <w:szCs w:val="24"/>
          <w:lang w:eastAsia="ja-JP"/>
        </w:rPr>
        <w:t>y</w:t>
      </w:r>
      <w:r w:rsidRPr="00981D76">
        <w:rPr>
          <w:spacing w:val="-2"/>
          <w:kern w:val="1"/>
          <w:szCs w:val="24"/>
          <w:lang w:eastAsia="ja-JP"/>
        </w:rPr>
        <w:t xml:space="preserve"> </w:t>
      </w:r>
      <w:r w:rsidRPr="00981D76">
        <w:rPr>
          <w:kern w:val="1"/>
          <w:szCs w:val="24"/>
          <w:lang w:eastAsia="ja-JP"/>
        </w:rPr>
        <w:t>du</w:t>
      </w:r>
      <w:r w:rsidRPr="00981D76">
        <w:rPr>
          <w:spacing w:val="2"/>
          <w:kern w:val="1"/>
          <w:szCs w:val="24"/>
          <w:lang w:eastAsia="ja-JP"/>
        </w:rPr>
        <w:t>ri</w:t>
      </w:r>
      <w:r w:rsidRPr="00981D76">
        <w:rPr>
          <w:kern w:val="1"/>
          <w:szCs w:val="24"/>
          <w:lang w:eastAsia="ja-JP"/>
        </w:rPr>
        <w:t>ng</w:t>
      </w:r>
      <w:r w:rsidRPr="00981D76">
        <w:rPr>
          <w:spacing w:val="-2"/>
          <w:kern w:val="1"/>
          <w:szCs w:val="24"/>
          <w:lang w:eastAsia="ja-JP"/>
        </w:rPr>
        <w:t xml:space="preserve"> </w:t>
      </w:r>
      <w:r w:rsidRPr="00981D76">
        <w:rPr>
          <w:kern w:val="1"/>
          <w:szCs w:val="24"/>
          <w:lang w:eastAsia="ja-JP"/>
        </w:rPr>
        <w:t>s</w:t>
      </w:r>
      <w:r w:rsidRPr="00981D76">
        <w:rPr>
          <w:spacing w:val="2"/>
          <w:kern w:val="1"/>
          <w:szCs w:val="24"/>
          <w:lang w:eastAsia="ja-JP"/>
        </w:rPr>
        <w:t>e</w:t>
      </w:r>
      <w:r w:rsidRPr="00981D76">
        <w:rPr>
          <w:spacing w:val="-2"/>
          <w:kern w:val="1"/>
          <w:szCs w:val="24"/>
          <w:lang w:eastAsia="ja-JP"/>
        </w:rPr>
        <w:t>v</w:t>
      </w:r>
      <w:r w:rsidRPr="00981D76">
        <w:rPr>
          <w:kern w:val="1"/>
          <w:szCs w:val="24"/>
          <w:lang w:eastAsia="ja-JP"/>
        </w:rPr>
        <w:t>e</w:t>
      </w:r>
      <w:r w:rsidRPr="00981D76">
        <w:rPr>
          <w:spacing w:val="2"/>
          <w:kern w:val="1"/>
          <w:szCs w:val="24"/>
          <w:lang w:eastAsia="ja-JP"/>
        </w:rPr>
        <w:t>r</w:t>
      </w:r>
      <w:r w:rsidRPr="00981D76">
        <w:rPr>
          <w:kern w:val="1"/>
          <w:szCs w:val="24"/>
          <w:lang w:eastAsia="ja-JP"/>
        </w:rPr>
        <w:t xml:space="preserve">e </w:t>
      </w:r>
      <w:r w:rsidRPr="00981D76">
        <w:rPr>
          <w:spacing w:val="-2"/>
          <w:kern w:val="1"/>
          <w:szCs w:val="24"/>
          <w:lang w:eastAsia="ja-JP"/>
        </w:rPr>
        <w:t>w</w:t>
      </w:r>
      <w:r w:rsidRPr="00981D76">
        <w:rPr>
          <w:kern w:val="1"/>
          <w:szCs w:val="24"/>
          <w:lang w:eastAsia="ja-JP"/>
        </w:rPr>
        <w:t>ea</w:t>
      </w:r>
      <w:r w:rsidRPr="00981D76">
        <w:rPr>
          <w:spacing w:val="2"/>
          <w:kern w:val="1"/>
          <w:szCs w:val="24"/>
          <w:lang w:eastAsia="ja-JP"/>
        </w:rPr>
        <w:t>t</w:t>
      </w:r>
      <w:r w:rsidRPr="00981D76">
        <w:rPr>
          <w:kern w:val="1"/>
          <w:szCs w:val="24"/>
          <w:lang w:eastAsia="ja-JP"/>
        </w:rPr>
        <w:t>h</w:t>
      </w:r>
      <w:r w:rsidRPr="00981D76">
        <w:rPr>
          <w:spacing w:val="-2"/>
          <w:kern w:val="1"/>
          <w:szCs w:val="24"/>
          <w:lang w:eastAsia="ja-JP"/>
        </w:rPr>
        <w:t>e</w:t>
      </w:r>
      <w:r w:rsidRPr="00981D76">
        <w:rPr>
          <w:kern w:val="1"/>
          <w:szCs w:val="24"/>
          <w:lang w:eastAsia="ja-JP"/>
        </w:rPr>
        <w:t>r</w:t>
      </w:r>
      <w:r w:rsidRPr="00981D76">
        <w:rPr>
          <w:spacing w:val="2"/>
          <w:kern w:val="1"/>
          <w:szCs w:val="24"/>
          <w:lang w:eastAsia="ja-JP"/>
        </w:rPr>
        <w:t xml:space="preserve"> </w:t>
      </w:r>
      <w:r w:rsidRPr="00981D76">
        <w:rPr>
          <w:spacing w:val="-2"/>
          <w:kern w:val="1"/>
          <w:szCs w:val="24"/>
          <w:lang w:eastAsia="ja-JP"/>
        </w:rPr>
        <w:t>o</w:t>
      </w:r>
      <w:r w:rsidRPr="00981D76">
        <w:rPr>
          <w:kern w:val="1"/>
          <w:szCs w:val="24"/>
          <w:lang w:eastAsia="ja-JP"/>
        </w:rPr>
        <w:t>r</w:t>
      </w:r>
      <w:r w:rsidRPr="00981D76">
        <w:rPr>
          <w:spacing w:val="2"/>
          <w:kern w:val="1"/>
          <w:szCs w:val="24"/>
          <w:lang w:eastAsia="ja-JP"/>
        </w:rPr>
        <w:t xml:space="preserve"> </w:t>
      </w:r>
      <w:r w:rsidRPr="00981D76">
        <w:rPr>
          <w:kern w:val="1"/>
          <w:szCs w:val="24"/>
          <w:lang w:eastAsia="ja-JP"/>
        </w:rPr>
        <w:t>b</w:t>
      </w:r>
      <w:r w:rsidRPr="00981D76">
        <w:rPr>
          <w:spacing w:val="-2"/>
          <w:kern w:val="1"/>
          <w:szCs w:val="24"/>
          <w:lang w:eastAsia="ja-JP"/>
        </w:rPr>
        <w:t>a</w:t>
      </w:r>
      <w:r w:rsidRPr="00981D76">
        <w:rPr>
          <w:kern w:val="1"/>
          <w:szCs w:val="24"/>
          <w:lang w:eastAsia="ja-JP"/>
        </w:rPr>
        <w:t>r</w:t>
      </w:r>
      <w:r w:rsidRPr="00981D76">
        <w:rPr>
          <w:spacing w:val="2"/>
          <w:kern w:val="1"/>
          <w:szCs w:val="24"/>
          <w:lang w:eastAsia="ja-JP"/>
        </w:rPr>
        <w:t xml:space="preserve"> </w:t>
      </w:r>
      <w:r w:rsidRPr="00981D76">
        <w:rPr>
          <w:spacing w:val="-2"/>
          <w:kern w:val="1"/>
          <w:szCs w:val="24"/>
          <w:lang w:eastAsia="ja-JP"/>
        </w:rPr>
        <w:t>c</w:t>
      </w:r>
      <w:r w:rsidRPr="00981D76">
        <w:rPr>
          <w:spacing w:val="2"/>
          <w:kern w:val="1"/>
          <w:szCs w:val="24"/>
          <w:lang w:eastAsia="ja-JP"/>
        </w:rPr>
        <w:t>l</w:t>
      </w:r>
      <w:r w:rsidRPr="00981D76">
        <w:rPr>
          <w:kern w:val="1"/>
          <w:szCs w:val="24"/>
          <w:lang w:eastAsia="ja-JP"/>
        </w:rPr>
        <w:t>os</w:t>
      </w:r>
      <w:r w:rsidRPr="00981D76">
        <w:rPr>
          <w:spacing w:val="-2"/>
          <w:kern w:val="1"/>
          <w:szCs w:val="24"/>
          <w:lang w:eastAsia="ja-JP"/>
        </w:rPr>
        <w:t>u</w:t>
      </w:r>
      <w:r w:rsidRPr="00981D76">
        <w:rPr>
          <w:spacing w:val="2"/>
          <w:kern w:val="1"/>
          <w:szCs w:val="24"/>
          <w:lang w:eastAsia="ja-JP"/>
        </w:rPr>
        <w:t>r</w:t>
      </w:r>
      <w:r w:rsidRPr="00981D76">
        <w:rPr>
          <w:kern w:val="1"/>
          <w:szCs w:val="24"/>
          <w:lang w:eastAsia="ja-JP"/>
        </w:rPr>
        <w:t>e</w:t>
      </w:r>
      <w:r w:rsidRPr="00981D76">
        <w:rPr>
          <w:spacing w:val="2"/>
          <w:kern w:val="1"/>
          <w:szCs w:val="24"/>
          <w:lang w:eastAsia="ja-JP"/>
        </w:rPr>
        <w:t>s</w:t>
      </w:r>
      <w:r w:rsidRPr="00981D76">
        <w:rPr>
          <w:kern w:val="1"/>
          <w:szCs w:val="24"/>
          <w:lang w:eastAsia="ja-JP"/>
        </w:rPr>
        <w:t>.</w:t>
      </w:r>
    </w:p>
    <w:p w14:paraId="51F3A410" w14:textId="77777777" w:rsidR="00981D76" w:rsidRDefault="00981D76" w:rsidP="00981D76">
      <w:pPr>
        <w:widowControl w:val="0"/>
        <w:autoSpaceDE w:val="0"/>
        <w:autoSpaceDN w:val="0"/>
        <w:adjustRightInd w:val="0"/>
        <w:ind w:left="100"/>
        <w:rPr>
          <w:kern w:val="1"/>
          <w:szCs w:val="24"/>
          <w:lang w:eastAsia="ja-JP"/>
        </w:rPr>
      </w:pPr>
    </w:p>
    <w:p w14:paraId="1254A91C" w14:textId="49FB223B" w:rsidR="00981D76" w:rsidRDefault="00981D76" w:rsidP="00981D76">
      <w:pPr>
        <w:widowControl w:val="0"/>
        <w:autoSpaceDE w:val="0"/>
        <w:autoSpaceDN w:val="0"/>
        <w:adjustRightInd w:val="0"/>
        <w:ind w:left="100"/>
        <w:rPr>
          <w:kern w:val="1"/>
          <w:szCs w:val="24"/>
          <w:lang w:eastAsia="ja-JP"/>
        </w:rPr>
      </w:pPr>
      <w:r>
        <w:rPr>
          <w:kern w:val="1"/>
          <w:szCs w:val="24"/>
          <w:lang w:eastAsia="ja-JP"/>
        </w:rPr>
        <w:t xml:space="preserve">14. </w:t>
      </w:r>
      <w:r>
        <w:rPr>
          <w:spacing w:val="-2"/>
          <w:kern w:val="1"/>
          <w:szCs w:val="24"/>
          <w:lang w:eastAsia="ja-JP"/>
        </w:rPr>
        <w:t>How will</w:t>
      </w:r>
      <w:r w:rsidRPr="00981D76">
        <w:rPr>
          <w:spacing w:val="-2"/>
          <w:kern w:val="1"/>
          <w:szCs w:val="24"/>
          <w:lang w:eastAsia="ja-JP"/>
        </w:rPr>
        <w:t xml:space="preserve"> v</w:t>
      </w:r>
      <w:r w:rsidRPr="00981D76">
        <w:rPr>
          <w:kern w:val="1"/>
          <w:szCs w:val="24"/>
          <w:lang w:eastAsia="ja-JP"/>
        </w:rPr>
        <w:t>e</w:t>
      </w:r>
      <w:r w:rsidRPr="00981D76">
        <w:rPr>
          <w:spacing w:val="2"/>
          <w:kern w:val="1"/>
          <w:szCs w:val="24"/>
          <w:lang w:eastAsia="ja-JP"/>
        </w:rPr>
        <w:t>s</w:t>
      </w:r>
      <w:r w:rsidRPr="00981D76">
        <w:rPr>
          <w:kern w:val="1"/>
          <w:szCs w:val="24"/>
          <w:lang w:eastAsia="ja-JP"/>
        </w:rPr>
        <w:t>s</w:t>
      </w:r>
      <w:r w:rsidRPr="00981D76">
        <w:rPr>
          <w:spacing w:val="2"/>
          <w:kern w:val="1"/>
          <w:szCs w:val="24"/>
          <w:lang w:eastAsia="ja-JP"/>
        </w:rPr>
        <w:t>e</w:t>
      </w:r>
      <w:r w:rsidRPr="00981D76">
        <w:rPr>
          <w:spacing w:val="-2"/>
          <w:kern w:val="1"/>
          <w:szCs w:val="24"/>
          <w:lang w:eastAsia="ja-JP"/>
        </w:rPr>
        <w:t>l</w:t>
      </w:r>
      <w:r w:rsidRPr="00981D76">
        <w:rPr>
          <w:kern w:val="1"/>
          <w:szCs w:val="24"/>
          <w:lang w:eastAsia="ja-JP"/>
        </w:rPr>
        <w:t xml:space="preserve">s </w:t>
      </w:r>
      <w:r w:rsidRPr="00981D76">
        <w:rPr>
          <w:spacing w:val="-2"/>
          <w:kern w:val="1"/>
          <w:szCs w:val="24"/>
          <w:lang w:eastAsia="ja-JP"/>
        </w:rPr>
        <w:t>b</w:t>
      </w:r>
      <w:r w:rsidRPr="00981D76">
        <w:rPr>
          <w:kern w:val="1"/>
          <w:szCs w:val="24"/>
          <w:lang w:eastAsia="ja-JP"/>
        </w:rPr>
        <w:t xml:space="preserve">e </w:t>
      </w:r>
      <w:r w:rsidRPr="00981D76">
        <w:rPr>
          <w:spacing w:val="-2"/>
          <w:kern w:val="1"/>
          <w:szCs w:val="24"/>
          <w:lang w:eastAsia="ja-JP"/>
        </w:rPr>
        <w:t>m</w:t>
      </w:r>
      <w:r w:rsidRPr="00981D76">
        <w:rPr>
          <w:kern w:val="1"/>
          <w:szCs w:val="24"/>
          <w:lang w:eastAsia="ja-JP"/>
        </w:rPr>
        <w:t>ana</w:t>
      </w:r>
      <w:r w:rsidRPr="00981D76">
        <w:rPr>
          <w:spacing w:val="-2"/>
          <w:kern w:val="1"/>
          <w:szCs w:val="24"/>
          <w:lang w:eastAsia="ja-JP"/>
        </w:rPr>
        <w:t>g</w:t>
      </w:r>
      <w:r w:rsidRPr="00981D76">
        <w:rPr>
          <w:kern w:val="1"/>
          <w:szCs w:val="24"/>
          <w:lang w:eastAsia="ja-JP"/>
        </w:rPr>
        <w:t>ed o</w:t>
      </w:r>
      <w:r w:rsidRPr="00981D76">
        <w:rPr>
          <w:spacing w:val="2"/>
          <w:kern w:val="1"/>
          <w:szCs w:val="24"/>
          <w:lang w:eastAsia="ja-JP"/>
        </w:rPr>
        <w:t>ff</w:t>
      </w:r>
      <w:r w:rsidRPr="00981D76">
        <w:rPr>
          <w:kern w:val="1"/>
          <w:szCs w:val="24"/>
          <w:lang w:eastAsia="ja-JP"/>
        </w:rPr>
        <w:t>sh</w:t>
      </w:r>
      <w:r w:rsidRPr="00981D76">
        <w:rPr>
          <w:spacing w:val="-2"/>
          <w:kern w:val="1"/>
          <w:szCs w:val="24"/>
          <w:lang w:eastAsia="ja-JP"/>
        </w:rPr>
        <w:t>o</w:t>
      </w:r>
      <w:r w:rsidRPr="00981D76">
        <w:rPr>
          <w:spacing w:val="2"/>
          <w:kern w:val="1"/>
          <w:szCs w:val="24"/>
          <w:lang w:eastAsia="ja-JP"/>
        </w:rPr>
        <w:t>r</w:t>
      </w:r>
      <w:r w:rsidRPr="00981D76">
        <w:rPr>
          <w:kern w:val="1"/>
          <w:szCs w:val="24"/>
          <w:lang w:eastAsia="ja-JP"/>
        </w:rPr>
        <w:t>e</w:t>
      </w:r>
      <w:r w:rsidRPr="00981D76">
        <w:rPr>
          <w:spacing w:val="-2"/>
          <w:kern w:val="1"/>
          <w:szCs w:val="24"/>
          <w:lang w:eastAsia="ja-JP"/>
        </w:rPr>
        <w:t xml:space="preserve"> </w:t>
      </w:r>
      <w:r w:rsidRPr="00981D76">
        <w:rPr>
          <w:spacing w:val="2"/>
          <w:kern w:val="1"/>
          <w:szCs w:val="24"/>
          <w:lang w:eastAsia="ja-JP"/>
        </w:rPr>
        <w:t>i</w:t>
      </w:r>
      <w:r w:rsidRPr="00981D76">
        <w:rPr>
          <w:kern w:val="1"/>
          <w:szCs w:val="24"/>
          <w:lang w:eastAsia="ja-JP"/>
        </w:rPr>
        <w:t>f</w:t>
      </w:r>
      <w:r w:rsidRPr="00981D76">
        <w:rPr>
          <w:spacing w:val="-2"/>
          <w:kern w:val="1"/>
          <w:szCs w:val="24"/>
          <w:lang w:eastAsia="ja-JP"/>
        </w:rPr>
        <w:t xml:space="preserve"> </w:t>
      </w:r>
      <w:r w:rsidRPr="00981D76">
        <w:rPr>
          <w:spacing w:val="2"/>
          <w:kern w:val="1"/>
          <w:szCs w:val="24"/>
          <w:lang w:eastAsia="ja-JP"/>
        </w:rPr>
        <w:t>t</w:t>
      </w:r>
      <w:r w:rsidRPr="00981D76">
        <w:rPr>
          <w:kern w:val="1"/>
          <w:szCs w:val="24"/>
          <w:lang w:eastAsia="ja-JP"/>
        </w:rPr>
        <w:t>he</w:t>
      </w:r>
      <w:r w:rsidRPr="00981D76">
        <w:rPr>
          <w:spacing w:val="-2"/>
          <w:kern w:val="1"/>
          <w:szCs w:val="24"/>
          <w:lang w:eastAsia="ja-JP"/>
        </w:rPr>
        <w:t xml:space="preserve"> b</w:t>
      </w:r>
      <w:r w:rsidRPr="00981D76">
        <w:rPr>
          <w:kern w:val="1"/>
          <w:szCs w:val="24"/>
          <w:lang w:eastAsia="ja-JP"/>
        </w:rPr>
        <w:t>ar</w:t>
      </w:r>
      <w:r w:rsidRPr="00981D76">
        <w:rPr>
          <w:spacing w:val="2"/>
          <w:kern w:val="1"/>
          <w:szCs w:val="24"/>
          <w:lang w:eastAsia="ja-JP"/>
        </w:rPr>
        <w:t xml:space="preserve"> </w:t>
      </w:r>
      <w:r w:rsidRPr="00981D76">
        <w:rPr>
          <w:spacing w:val="-2"/>
          <w:kern w:val="1"/>
          <w:szCs w:val="24"/>
          <w:lang w:eastAsia="ja-JP"/>
        </w:rPr>
        <w:t>c</w:t>
      </w:r>
      <w:r w:rsidRPr="00981D76">
        <w:rPr>
          <w:spacing w:val="2"/>
          <w:kern w:val="1"/>
          <w:szCs w:val="24"/>
          <w:lang w:eastAsia="ja-JP"/>
        </w:rPr>
        <w:t>l</w:t>
      </w:r>
      <w:r w:rsidRPr="00981D76">
        <w:rPr>
          <w:kern w:val="1"/>
          <w:szCs w:val="24"/>
          <w:lang w:eastAsia="ja-JP"/>
        </w:rPr>
        <w:t>o</w:t>
      </w:r>
      <w:r w:rsidRPr="00981D76">
        <w:rPr>
          <w:spacing w:val="-2"/>
          <w:kern w:val="1"/>
          <w:szCs w:val="24"/>
          <w:lang w:eastAsia="ja-JP"/>
        </w:rPr>
        <w:t>s</w:t>
      </w:r>
      <w:r w:rsidRPr="00981D76">
        <w:rPr>
          <w:kern w:val="1"/>
          <w:szCs w:val="24"/>
          <w:lang w:eastAsia="ja-JP"/>
        </w:rPr>
        <w:t>e</w:t>
      </w:r>
      <w:r w:rsidRPr="00981D76">
        <w:rPr>
          <w:spacing w:val="4"/>
          <w:kern w:val="1"/>
          <w:szCs w:val="24"/>
          <w:lang w:eastAsia="ja-JP"/>
        </w:rPr>
        <w:t>s</w:t>
      </w:r>
      <w:r>
        <w:rPr>
          <w:kern w:val="1"/>
          <w:szCs w:val="24"/>
          <w:lang w:eastAsia="ja-JP"/>
        </w:rPr>
        <w:t>?</w:t>
      </w:r>
    </w:p>
    <w:p w14:paraId="425D11DE" w14:textId="77777777" w:rsidR="00981D76" w:rsidRDefault="00981D76" w:rsidP="00981D76">
      <w:pPr>
        <w:widowControl w:val="0"/>
        <w:autoSpaceDE w:val="0"/>
        <w:autoSpaceDN w:val="0"/>
        <w:adjustRightInd w:val="0"/>
        <w:ind w:left="100"/>
        <w:rPr>
          <w:kern w:val="1"/>
          <w:szCs w:val="24"/>
          <w:lang w:eastAsia="ja-JP"/>
        </w:rPr>
      </w:pPr>
    </w:p>
    <w:p w14:paraId="07BAB5D1" w14:textId="140D4F6F" w:rsidR="00981D76" w:rsidRPr="00981D76" w:rsidRDefault="00981D76" w:rsidP="00981D76">
      <w:pPr>
        <w:widowControl w:val="0"/>
        <w:autoSpaceDE w:val="0"/>
        <w:autoSpaceDN w:val="0"/>
        <w:adjustRightInd w:val="0"/>
        <w:ind w:left="100"/>
        <w:rPr>
          <w:kern w:val="1"/>
          <w:szCs w:val="24"/>
          <w:lang w:eastAsia="ja-JP"/>
        </w:rPr>
      </w:pPr>
      <w:r>
        <w:rPr>
          <w:kern w:val="1"/>
          <w:szCs w:val="24"/>
          <w:lang w:eastAsia="ja-JP"/>
        </w:rPr>
        <w:t xml:space="preserve">15. </w:t>
      </w:r>
      <w:r w:rsidRPr="00981D76">
        <w:rPr>
          <w:spacing w:val="-4"/>
          <w:kern w:val="1"/>
          <w:szCs w:val="24"/>
          <w:lang w:eastAsia="ja-JP"/>
        </w:rPr>
        <w:t>I</w:t>
      </w:r>
      <w:r w:rsidRPr="00981D76">
        <w:rPr>
          <w:kern w:val="1"/>
          <w:szCs w:val="24"/>
          <w:lang w:eastAsia="ja-JP"/>
        </w:rPr>
        <w:t>den</w:t>
      </w:r>
      <w:r w:rsidRPr="00981D76">
        <w:rPr>
          <w:spacing w:val="2"/>
          <w:kern w:val="1"/>
          <w:szCs w:val="24"/>
          <w:lang w:eastAsia="ja-JP"/>
        </w:rPr>
        <w:t>tif</w:t>
      </w:r>
      <w:r w:rsidRPr="00981D76">
        <w:rPr>
          <w:kern w:val="1"/>
          <w:szCs w:val="24"/>
          <w:lang w:eastAsia="ja-JP"/>
        </w:rPr>
        <w:t>y</w:t>
      </w:r>
      <w:r w:rsidRPr="00981D76">
        <w:rPr>
          <w:spacing w:val="-2"/>
          <w:kern w:val="1"/>
          <w:szCs w:val="24"/>
          <w:lang w:eastAsia="ja-JP"/>
        </w:rPr>
        <w:t xml:space="preserve"> </w:t>
      </w:r>
      <w:r w:rsidRPr="00981D76">
        <w:rPr>
          <w:spacing w:val="2"/>
          <w:kern w:val="1"/>
          <w:szCs w:val="24"/>
          <w:lang w:eastAsia="ja-JP"/>
        </w:rPr>
        <w:t>ri</w:t>
      </w:r>
      <w:r w:rsidRPr="00981D76">
        <w:rPr>
          <w:kern w:val="1"/>
          <w:szCs w:val="24"/>
          <w:lang w:eastAsia="ja-JP"/>
        </w:rPr>
        <w:t>s</w:t>
      </w:r>
      <w:r w:rsidRPr="00981D76">
        <w:rPr>
          <w:spacing w:val="-2"/>
          <w:kern w:val="1"/>
          <w:szCs w:val="24"/>
          <w:lang w:eastAsia="ja-JP"/>
        </w:rPr>
        <w:t>k</w:t>
      </w:r>
      <w:r w:rsidRPr="00981D76">
        <w:rPr>
          <w:kern w:val="1"/>
          <w:szCs w:val="24"/>
          <w:lang w:eastAsia="ja-JP"/>
        </w:rPr>
        <w:t>s of</w:t>
      </w:r>
      <w:r w:rsidRPr="00981D76">
        <w:rPr>
          <w:spacing w:val="-2"/>
          <w:kern w:val="1"/>
          <w:szCs w:val="24"/>
          <w:lang w:eastAsia="ja-JP"/>
        </w:rPr>
        <w:t xml:space="preserve"> </w:t>
      </w:r>
      <w:r w:rsidRPr="00981D76">
        <w:rPr>
          <w:spacing w:val="2"/>
          <w:kern w:val="1"/>
          <w:szCs w:val="24"/>
          <w:lang w:eastAsia="ja-JP"/>
        </w:rPr>
        <w:t>i</w:t>
      </w:r>
      <w:r w:rsidRPr="00981D76">
        <w:rPr>
          <w:spacing w:val="-2"/>
          <w:kern w:val="1"/>
          <w:szCs w:val="24"/>
          <w:lang w:eastAsia="ja-JP"/>
        </w:rPr>
        <w:t>n</w:t>
      </w:r>
      <w:r w:rsidRPr="00981D76">
        <w:rPr>
          <w:kern w:val="1"/>
          <w:szCs w:val="24"/>
          <w:lang w:eastAsia="ja-JP"/>
        </w:rPr>
        <w:t>c</w:t>
      </w:r>
      <w:r w:rsidRPr="00981D76">
        <w:rPr>
          <w:spacing w:val="2"/>
          <w:kern w:val="1"/>
          <w:szCs w:val="24"/>
          <w:lang w:eastAsia="ja-JP"/>
        </w:rPr>
        <w:t>i</w:t>
      </w:r>
      <w:r w:rsidRPr="00981D76">
        <w:rPr>
          <w:spacing w:val="-2"/>
          <w:kern w:val="1"/>
          <w:szCs w:val="24"/>
          <w:lang w:eastAsia="ja-JP"/>
        </w:rPr>
        <w:t>d</w:t>
      </w:r>
      <w:r w:rsidRPr="00981D76">
        <w:rPr>
          <w:kern w:val="1"/>
          <w:szCs w:val="24"/>
          <w:lang w:eastAsia="ja-JP"/>
        </w:rPr>
        <w:t>en</w:t>
      </w:r>
      <w:r w:rsidRPr="00981D76">
        <w:rPr>
          <w:spacing w:val="-2"/>
          <w:kern w:val="1"/>
          <w:szCs w:val="24"/>
          <w:lang w:eastAsia="ja-JP"/>
        </w:rPr>
        <w:t>t</w:t>
      </w:r>
      <w:r w:rsidRPr="00981D76">
        <w:rPr>
          <w:kern w:val="1"/>
          <w:szCs w:val="24"/>
          <w:lang w:eastAsia="ja-JP"/>
        </w:rPr>
        <w:t xml:space="preserve">s </w:t>
      </w:r>
      <w:r w:rsidRPr="00981D76">
        <w:rPr>
          <w:spacing w:val="-2"/>
          <w:kern w:val="1"/>
          <w:szCs w:val="24"/>
          <w:lang w:eastAsia="ja-JP"/>
        </w:rPr>
        <w:t>a</w:t>
      </w:r>
      <w:r w:rsidRPr="00981D76">
        <w:rPr>
          <w:kern w:val="1"/>
          <w:szCs w:val="24"/>
          <w:lang w:eastAsia="ja-JP"/>
        </w:rPr>
        <w:t xml:space="preserve">nd </w:t>
      </w:r>
      <w:r w:rsidRPr="00981D76">
        <w:rPr>
          <w:spacing w:val="-4"/>
          <w:kern w:val="1"/>
          <w:szCs w:val="24"/>
          <w:lang w:eastAsia="ja-JP"/>
        </w:rPr>
        <w:t>m</w:t>
      </w:r>
      <w:r w:rsidRPr="00981D76">
        <w:rPr>
          <w:kern w:val="1"/>
          <w:szCs w:val="24"/>
          <w:lang w:eastAsia="ja-JP"/>
        </w:rPr>
        <w:t>easu</w:t>
      </w:r>
      <w:r w:rsidRPr="00981D76">
        <w:rPr>
          <w:spacing w:val="2"/>
          <w:kern w:val="1"/>
          <w:szCs w:val="24"/>
          <w:lang w:eastAsia="ja-JP"/>
        </w:rPr>
        <w:t>r</w:t>
      </w:r>
      <w:r w:rsidRPr="00981D76">
        <w:rPr>
          <w:kern w:val="1"/>
          <w:szCs w:val="24"/>
          <w:lang w:eastAsia="ja-JP"/>
        </w:rPr>
        <w:t>es</w:t>
      </w:r>
      <w:r w:rsidRPr="00981D76">
        <w:rPr>
          <w:spacing w:val="-2"/>
          <w:kern w:val="1"/>
          <w:szCs w:val="24"/>
          <w:lang w:eastAsia="ja-JP"/>
        </w:rPr>
        <w:t xml:space="preserve"> </w:t>
      </w:r>
      <w:r w:rsidRPr="00981D76">
        <w:rPr>
          <w:spacing w:val="2"/>
          <w:kern w:val="1"/>
          <w:szCs w:val="24"/>
          <w:lang w:eastAsia="ja-JP"/>
        </w:rPr>
        <w:t>t</w:t>
      </w:r>
      <w:r w:rsidRPr="00981D76">
        <w:rPr>
          <w:kern w:val="1"/>
          <w:szCs w:val="24"/>
          <w:lang w:eastAsia="ja-JP"/>
        </w:rPr>
        <w:t xml:space="preserve">o </w:t>
      </w:r>
      <w:r w:rsidRPr="00981D76">
        <w:rPr>
          <w:spacing w:val="-4"/>
          <w:kern w:val="1"/>
          <w:szCs w:val="24"/>
          <w:lang w:eastAsia="ja-JP"/>
        </w:rPr>
        <w:t>m</w:t>
      </w:r>
      <w:r w:rsidRPr="00981D76">
        <w:rPr>
          <w:spacing w:val="2"/>
          <w:kern w:val="1"/>
          <w:szCs w:val="24"/>
          <w:lang w:eastAsia="ja-JP"/>
        </w:rPr>
        <w:t>iti</w:t>
      </w:r>
      <w:r w:rsidRPr="00981D76">
        <w:rPr>
          <w:spacing w:val="-2"/>
          <w:kern w:val="1"/>
          <w:szCs w:val="24"/>
          <w:lang w:eastAsia="ja-JP"/>
        </w:rPr>
        <w:t>g</w:t>
      </w:r>
      <w:r w:rsidRPr="00981D76">
        <w:rPr>
          <w:kern w:val="1"/>
          <w:szCs w:val="24"/>
          <w:lang w:eastAsia="ja-JP"/>
        </w:rPr>
        <w:t>a</w:t>
      </w:r>
      <w:r w:rsidRPr="00981D76">
        <w:rPr>
          <w:spacing w:val="-2"/>
          <w:kern w:val="1"/>
          <w:szCs w:val="24"/>
          <w:lang w:eastAsia="ja-JP"/>
        </w:rPr>
        <w:t>t</w:t>
      </w:r>
      <w:r w:rsidRPr="00981D76">
        <w:rPr>
          <w:kern w:val="1"/>
          <w:szCs w:val="24"/>
          <w:lang w:eastAsia="ja-JP"/>
        </w:rPr>
        <w:t xml:space="preserve">e </w:t>
      </w:r>
      <w:r w:rsidRPr="00981D76">
        <w:rPr>
          <w:spacing w:val="-2"/>
          <w:kern w:val="1"/>
          <w:szCs w:val="24"/>
          <w:lang w:eastAsia="ja-JP"/>
        </w:rPr>
        <w:t>t</w:t>
      </w:r>
      <w:r w:rsidRPr="00981D76">
        <w:rPr>
          <w:kern w:val="1"/>
          <w:szCs w:val="24"/>
          <w:lang w:eastAsia="ja-JP"/>
        </w:rPr>
        <w:t>he</w:t>
      </w:r>
      <w:r w:rsidRPr="00981D76">
        <w:rPr>
          <w:spacing w:val="-2"/>
          <w:kern w:val="1"/>
          <w:szCs w:val="24"/>
          <w:lang w:eastAsia="ja-JP"/>
        </w:rPr>
        <w:t xml:space="preserve"> </w:t>
      </w:r>
      <w:r w:rsidRPr="00981D76">
        <w:rPr>
          <w:spacing w:val="2"/>
          <w:kern w:val="1"/>
          <w:szCs w:val="24"/>
          <w:lang w:eastAsia="ja-JP"/>
        </w:rPr>
        <w:t>ri</w:t>
      </w:r>
      <w:r w:rsidRPr="00981D76">
        <w:rPr>
          <w:kern w:val="1"/>
          <w:szCs w:val="24"/>
          <w:lang w:eastAsia="ja-JP"/>
        </w:rPr>
        <w:t>sk</w:t>
      </w:r>
      <w:r w:rsidRPr="00981D76">
        <w:rPr>
          <w:spacing w:val="-2"/>
          <w:kern w:val="1"/>
          <w:szCs w:val="24"/>
          <w:lang w:eastAsia="ja-JP"/>
        </w:rPr>
        <w:t xml:space="preserve"> </w:t>
      </w:r>
      <w:r w:rsidRPr="00981D76">
        <w:rPr>
          <w:spacing w:val="2"/>
          <w:kern w:val="1"/>
          <w:szCs w:val="24"/>
          <w:lang w:eastAsia="ja-JP"/>
        </w:rPr>
        <w:t>f</w:t>
      </w:r>
      <w:r w:rsidRPr="00981D76">
        <w:rPr>
          <w:spacing w:val="-2"/>
          <w:kern w:val="1"/>
          <w:szCs w:val="24"/>
          <w:lang w:eastAsia="ja-JP"/>
        </w:rPr>
        <w:t>o</w:t>
      </w:r>
      <w:r w:rsidRPr="00981D76">
        <w:rPr>
          <w:kern w:val="1"/>
          <w:szCs w:val="24"/>
          <w:lang w:eastAsia="ja-JP"/>
        </w:rPr>
        <w:t>r</w:t>
      </w:r>
      <w:r w:rsidRPr="00981D76">
        <w:rPr>
          <w:spacing w:val="2"/>
          <w:kern w:val="1"/>
          <w:szCs w:val="24"/>
          <w:lang w:eastAsia="ja-JP"/>
        </w:rPr>
        <w:t xml:space="preserve"> </w:t>
      </w:r>
      <w:r w:rsidRPr="00981D76">
        <w:rPr>
          <w:spacing w:val="4"/>
          <w:kern w:val="1"/>
          <w:szCs w:val="24"/>
          <w:lang w:eastAsia="ja-JP"/>
        </w:rPr>
        <w:t>p</w:t>
      </w:r>
      <w:r w:rsidRPr="00981D76">
        <w:rPr>
          <w:spacing w:val="-2"/>
          <w:kern w:val="1"/>
          <w:szCs w:val="24"/>
          <w:lang w:eastAsia="ja-JP"/>
        </w:rPr>
        <w:t>o</w:t>
      </w:r>
      <w:r w:rsidRPr="00981D76">
        <w:rPr>
          <w:spacing w:val="2"/>
          <w:kern w:val="1"/>
          <w:szCs w:val="24"/>
          <w:lang w:eastAsia="ja-JP"/>
        </w:rPr>
        <w:t>t</w:t>
      </w:r>
      <w:r w:rsidRPr="00981D76">
        <w:rPr>
          <w:kern w:val="1"/>
          <w:szCs w:val="24"/>
          <w:lang w:eastAsia="ja-JP"/>
        </w:rPr>
        <w:t>e</w:t>
      </w:r>
      <w:r w:rsidRPr="00981D76">
        <w:rPr>
          <w:spacing w:val="-2"/>
          <w:kern w:val="1"/>
          <w:szCs w:val="24"/>
          <w:lang w:eastAsia="ja-JP"/>
        </w:rPr>
        <w:t>n</w:t>
      </w:r>
      <w:r w:rsidRPr="00981D76">
        <w:rPr>
          <w:spacing w:val="2"/>
          <w:kern w:val="1"/>
          <w:szCs w:val="24"/>
          <w:lang w:eastAsia="ja-JP"/>
        </w:rPr>
        <w:t>t</w:t>
      </w:r>
      <w:r w:rsidRPr="00981D76">
        <w:rPr>
          <w:spacing w:val="-2"/>
          <w:kern w:val="1"/>
          <w:szCs w:val="24"/>
          <w:lang w:eastAsia="ja-JP"/>
        </w:rPr>
        <w:t>i</w:t>
      </w:r>
      <w:r w:rsidRPr="00981D76">
        <w:rPr>
          <w:kern w:val="1"/>
          <w:szCs w:val="24"/>
          <w:lang w:eastAsia="ja-JP"/>
        </w:rPr>
        <w:t>al</w:t>
      </w:r>
      <w:r w:rsidRPr="00981D76">
        <w:rPr>
          <w:spacing w:val="2"/>
          <w:kern w:val="1"/>
          <w:szCs w:val="24"/>
          <w:lang w:eastAsia="ja-JP"/>
        </w:rPr>
        <w:t xml:space="preserve"> </w:t>
      </w:r>
      <w:r w:rsidRPr="00981D76">
        <w:rPr>
          <w:spacing w:val="-2"/>
          <w:kern w:val="1"/>
          <w:szCs w:val="24"/>
          <w:lang w:eastAsia="ja-JP"/>
        </w:rPr>
        <w:t>g</w:t>
      </w:r>
      <w:r w:rsidRPr="00981D76">
        <w:rPr>
          <w:spacing w:val="2"/>
          <w:kern w:val="1"/>
          <w:szCs w:val="24"/>
          <w:lang w:eastAsia="ja-JP"/>
        </w:rPr>
        <w:t>r</w:t>
      </w:r>
      <w:r w:rsidRPr="00981D76">
        <w:rPr>
          <w:kern w:val="1"/>
          <w:szCs w:val="24"/>
          <w:lang w:eastAsia="ja-JP"/>
        </w:rPr>
        <w:t>oun</w:t>
      </w:r>
      <w:r w:rsidRPr="00981D76">
        <w:rPr>
          <w:spacing w:val="-2"/>
          <w:kern w:val="1"/>
          <w:szCs w:val="24"/>
          <w:lang w:eastAsia="ja-JP"/>
        </w:rPr>
        <w:t>d</w:t>
      </w:r>
      <w:r w:rsidRPr="00981D76">
        <w:rPr>
          <w:spacing w:val="2"/>
          <w:kern w:val="1"/>
          <w:szCs w:val="24"/>
          <w:lang w:eastAsia="ja-JP"/>
        </w:rPr>
        <w:t>i</w:t>
      </w:r>
      <w:r w:rsidRPr="00981D76">
        <w:rPr>
          <w:spacing w:val="-2"/>
          <w:kern w:val="1"/>
          <w:szCs w:val="24"/>
          <w:lang w:eastAsia="ja-JP"/>
        </w:rPr>
        <w:t>ng</w:t>
      </w:r>
      <w:r w:rsidRPr="00981D76">
        <w:rPr>
          <w:kern w:val="1"/>
          <w:szCs w:val="24"/>
          <w:lang w:eastAsia="ja-JP"/>
        </w:rPr>
        <w:t xml:space="preserve">s, </w:t>
      </w:r>
      <w:r w:rsidRPr="00981D76">
        <w:rPr>
          <w:spacing w:val="2"/>
          <w:kern w:val="1"/>
          <w:szCs w:val="24"/>
          <w:lang w:eastAsia="ja-JP"/>
        </w:rPr>
        <w:t>c</w:t>
      </w:r>
      <w:r w:rsidRPr="00981D76">
        <w:rPr>
          <w:kern w:val="1"/>
          <w:szCs w:val="24"/>
          <w:lang w:eastAsia="ja-JP"/>
        </w:rPr>
        <w:t>o</w:t>
      </w:r>
      <w:r w:rsidRPr="00981D76">
        <w:rPr>
          <w:spacing w:val="2"/>
          <w:kern w:val="1"/>
          <w:szCs w:val="24"/>
          <w:lang w:eastAsia="ja-JP"/>
        </w:rPr>
        <w:t>l</w:t>
      </w:r>
      <w:r w:rsidRPr="00981D76">
        <w:rPr>
          <w:spacing w:val="-2"/>
          <w:kern w:val="1"/>
          <w:szCs w:val="24"/>
          <w:lang w:eastAsia="ja-JP"/>
        </w:rPr>
        <w:t>l</w:t>
      </w:r>
      <w:r w:rsidRPr="00981D76">
        <w:rPr>
          <w:spacing w:val="2"/>
          <w:kern w:val="1"/>
          <w:szCs w:val="24"/>
          <w:lang w:eastAsia="ja-JP"/>
        </w:rPr>
        <w:t>i</w:t>
      </w:r>
      <w:r w:rsidRPr="00981D76">
        <w:rPr>
          <w:spacing w:val="-2"/>
          <w:kern w:val="1"/>
          <w:szCs w:val="24"/>
          <w:lang w:eastAsia="ja-JP"/>
        </w:rPr>
        <w:t>s</w:t>
      </w:r>
      <w:r w:rsidRPr="00981D76">
        <w:rPr>
          <w:spacing w:val="2"/>
          <w:kern w:val="1"/>
          <w:szCs w:val="24"/>
          <w:lang w:eastAsia="ja-JP"/>
        </w:rPr>
        <w:t>i</w:t>
      </w:r>
      <w:r w:rsidRPr="00981D76">
        <w:rPr>
          <w:kern w:val="1"/>
          <w:szCs w:val="24"/>
          <w:lang w:eastAsia="ja-JP"/>
        </w:rPr>
        <w:t>on</w:t>
      </w:r>
      <w:r w:rsidR="00E726FD">
        <w:rPr>
          <w:kern w:val="1"/>
          <w:szCs w:val="24"/>
          <w:lang w:eastAsia="ja-JP"/>
        </w:rPr>
        <w:t xml:space="preserve">, </w:t>
      </w:r>
      <w:r w:rsidRPr="00981D76">
        <w:rPr>
          <w:spacing w:val="-2"/>
          <w:kern w:val="1"/>
          <w:szCs w:val="24"/>
          <w:lang w:eastAsia="ja-JP"/>
        </w:rPr>
        <w:t>l</w:t>
      </w:r>
      <w:r w:rsidRPr="00981D76">
        <w:rPr>
          <w:kern w:val="1"/>
          <w:szCs w:val="24"/>
          <w:lang w:eastAsia="ja-JP"/>
        </w:rPr>
        <w:t>oss</w:t>
      </w:r>
      <w:r w:rsidRPr="00981D76">
        <w:rPr>
          <w:spacing w:val="-2"/>
          <w:kern w:val="1"/>
          <w:szCs w:val="24"/>
          <w:lang w:eastAsia="ja-JP"/>
        </w:rPr>
        <w:t xml:space="preserve"> </w:t>
      </w:r>
      <w:r w:rsidRPr="00981D76">
        <w:rPr>
          <w:kern w:val="1"/>
          <w:szCs w:val="24"/>
          <w:lang w:eastAsia="ja-JP"/>
        </w:rPr>
        <w:t>of</w:t>
      </w:r>
      <w:r w:rsidRPr="00981D76">
        <w:rPr>
          <w:spacing w:val="2"/>
          <w:kern w:val="1"/>
          <w:szCs w:val="24"/>
          <w:lang w:eastAsia="ja-JP"/>
        </w:rPr>
        <w:t xml:space="preserve"> </w:t>
      </w:r>
      <w:r w:rsidRPr="00981D76">
        <w:rPr>
          <w:spacing w:val="-2"/>
          <w:kern w:val="1"/>
          <w:szCs w:val="24"/>
          <w:lang w:eastAsia="ja-JP"/>
        </w:rPr>
        <w:t>p</w:t>
      </w:r>
      <w:r w:rsidRPr="00981D76">
        <w:rPr>
          <w:spacing w:val="2"/>
          <w:kern w:val="1"/>
          <w:szCs w:val="24"/>
          <w:lang w:eastAsia="ja-JP"/>
        </w:rPr>
        <w:t>r</w:t>
      </w:r>
      <w:r w:rsidRPr="00981D76">
        <w:rPr>
          <w:kern w:val="1"/>
          <w:szCs w:val="24"/>
          <w:lang w:eastAsia="ja-JP"/>
        </w:rPr>
        <w:t>op</w:t>
      </w:r>
      <w:r w:rsidRPr="00981D76">
        <w:rPr>
          <w:spacing w:val="-2"/>
          <w:kern w:val="1"/>
          <w:szCs w:val="24"/>
          <w:lang w:eastAsia="ja-JP"/>
        </w:rPr>
        <w:t>u</w:t>
      </w:r>
      <w:r w:rsidRPr="00981D76">
        <w:rPr>
          <w:spacing w:val="2"/>
          <w:kern w:val="1"/>
          <w:szCs w:val="24"/>
          <w:lang w:eastAsia="ja-JP"/>
        </w:rPr>
        <w:t>l</w:t>
      </w:r>
      <w:r w:rsidRPr="00981D76">
        <w:rPr>
          <w:spacing w:val="-2"/>
          <w:kern w:val="1"/>
          <w:szCs w:val="24"/>
          <w:lang w:eastAsia="ja-JP"/>
        </w:rPr>
        <w:t>s</w:t>
      </w:r>
      <w:r w:rsidRPr="00981D76">
        <w:rPr>
          <w:spacing w:val="2"/>
          <w:kern w:val="1"/>
          <w:szCs w:val="24"/>
          <w:lang w:eastAsia="ja-JP"/>
        </w:rPr>
        <w:t>i</w:t>
      </w:r>
      <w:r w:rsidRPr="00981D76">
        <w:rPr>
          <w:kern w:val="1"/>
          <w:szCs w:val="24"/>
          <w:lang w:eastAsia="ja-JP"/>
        </w:rPr>
        <w:t>on</w:t>
      </w:r>
      <w:r w:rsidR="00E726FD">
        <w:rPr>
          <w:kern w:val="1"/>
          <w:szCs w:val="24"/>
          <w:lang w:eastAsia="ja-JP"/>
        </w:rPr>
        <w:t>,</w:t>
      </w:r>
      <w:r w:rsidRPr="00981D76">
        <w:rPr>
          <w:spacing w:val="-2"/>
          <w:kern w:val="1"/>
          <w:szCs w:val="24"/>
          <w:lang w:eastAsia="ja-JP"/>
        </w:rPr>
        <w:t xml:space="preserve"> </w:t>
      </w:r>
      <w:r w:rsidRPr="00981D76">
        <w:rPr>
          <w:kern w:val="1"/>
          <w:szCs w:val="24"/>
          <w:lang w:eastAsia="ja-JP"/>
        </w:rPr>
        <w:t>or</w:t>
      </w:r>
      <w:r w:rsidRPr="00981D76">
        <w:rPr>
          <w:spacing w:val="2"/>
          <w:kern w:val="1"/>
          <w:szCs w:val="24"/>
          <w:lang w:eastAsia="ja-JP"/>
        </w:rPr>
        <w:t xml:space="preserve"> </w:t>
      </w:r>
      <w:r w:rsidRPr="00981D76">
        <w:rPr>
          <w:kern w:val="1"/>
          <w:szCs w:val="24"/>
          <w:lang w:eastAsia="ja-JP"/>
        </w:rPr>
        <w:t>o</w:t>
      </w:r>
      <w:r w:rsidRPr="00981D76">
        <w:rPr>
          <w:spacing w:val="-2"/>
          <w:kern w:val="1"/>
          <w:szCs w:val="24"/>
          <w:lang w:eastAsia="ja-JP"/>
        </w:rPr>
        <w:t>i</w:t>
      </w:r>
      <w:r w:rsidRPr="00981D76">
        <w:rPr>
          <w:kern w:val="1"/>
          <w:szCs w:val="24"/>
          <w:lang w:eastAsia="ja-JP"/>
        </w:rPr>
        <w:t>l</w:t>
      </w:r>
      <w:r w:rsidRPr="00981D76">
        <w:rPr>
          <w:spacing w:val="2"/>
          <w:kern w:val="1"/>
          <w:szCs w:val="24"/>
          <w:lang w:eastAsia="ja-JP"/>
        </w:rPr>
        <w:t xml:space="preserve"> </w:t>
      </w:r>
      <w:r w:rsidRPr="00981D76">
        <w:rPr>
          <w:spacing w:val="-2"/>
          <w:kern w:val="1"/>
          <w:szCs w:val="24"/>
          <w:lang w:eastAsia="ja-JP"/>
        </w:rPr>
        <w:t>s</w:t>
      </w:r>
      <w:r w:rsidRPr="00981D76">
        <w:rPr>
          <w:kern w:val="1"/>
          <w:szCs w:val="24"/>
          <w:lang w:eastAsia="ja-JP"/>
        </w:rPr>
        <w:t>p</w:t>
      </w:r>
      <w:r w:rsidRPr="00981D76">
        <w:rPr>
          <w:spacing w:val="-2"/>
          <w:kern w:val="1"/>
          <w:szCs w:val="24"/>
          <w:lang w:eastAsia="ja-JP"/>
        </w:rPr>
        <w:t>i</w:t>
      </w:r>
      <w:r w:rsidRPr="00981D76">
        <w:rPr>
          <w:spacing w:val="2"/>
          <w:kern w:val="1"/>
          <w:szCs w:val="24"/>
          <w:lang w:eastAsia="ja-JP"/>
        </w:rPr>
        <w:t>l</w:t>
      </w:r>
      <w:r w:rsidRPr="00981D76">
        <w:rPr>
          <w:kern w:val="1"/>
          <w:szCs w:val="24"/>
          <w:lang w:eastAsia="ja-JP"/>
        </w:rPr>
        <w:t>l</w:t>
      </w:r>
      <w:r w:rsidRPr="00981D76">
        <w:rPr>
          <w:spacing w:val="2"/>
          <w:kern w:val="1"/>
          <w:szCs w:val="24"/>
          <w:lang w:eastAsia="ja-JP"/>
        </w:rPr>
        <w:t xml:space="preserve"> </w:t>
      </w:r>
      <w:r w:rsidRPr="00981D76">
        <w:rPr>
          <w:spacing w:val="-2"/>
          <w:kern w:val="1"/>
          <w:szCs w:val="24"/>
          <w:lang w:eastAsia="ja-JP"/>
        </w:rPr>
        <w:t>wh</w:t>
      </w:r>
      <w:r w:rsidRPr="00981D76">
        <w:rPr>
          <w:spacing w:val="2"/>
          <w:kern w:val="1"/>
          <w:szCs w:val="24"/>
          <w:lang w:eastAsia="ja-JP"/>
        </w:rPr>
        <w:t>i</w:t>
      </w:r>
      <w:r w:rsidRPr="00981D76">
        <w:rPr>
          <w:spacing w:val="-2"/>
          <w:kern w:val="1"/>
          <w:szCs w:val="24"/>
          <w:lang w:eastAsia="ja-JP"/>
        </w:rPr>
        <w:t>l</w:t>
      </w:r>
      <w:r w:rsidRPr="00981D76">
        <w:rPr>
          <w:kern w:val="1"/>
          <w:szCs w:val="24"/>
          <w:lang w:eastAsia="ja-JP"/>
        </w:rPr>
        <w:t>e und</w:t>
      </w:r>
      <w:r w:rsidRPr="00981D76">
        <w:rPr>
          <w:spacing w:val="-2"/>
          <w:kern w:val="1"/>
          <w:szCs w:val="24"/>
          <w:lang w:eastAsia="ja-JP"/>
        </w:rPr>
        <w:t>e</w:t>
      </w:r>
      <w:r w:rsidRPr="00981D76">
        <w:rPr>
          <w:spacing w:val="2"/>
          <w:kern w:val="1"/>
          <w:szCs w:val="24"/>
          <w:lang w:eastAsia="ja-JP"/>
        </w:rPr>
        <w:t>r</w:t>
      </w:r>
      <w:r w:rsidRPr="00981D76">
        <w:rPr>
          <w:spacing w:val="-2"/>
          <w:kern w:val="1"/>
          <w:szCs w:val="24"/>
          <w:lang w:eastAsia="ja-JP"/>
        </w:rPr>
        <w:t>w</w:t>
      </w:r>
      <w:r w:rsidRPr="00981D76">
        <w:rPr>
          <w:kern w:val="1"/>
          <w:szCs w:val="24"/>
          <w:lang w:eastAsia="ja-JP"/>
        </w:rPr>
        <w:t>a</w:t>
      </w:r>
      <w:r w:rsidRPr="00981D76">
        <w:rPr>
          <w:spacing w:val="-2"/>
          <w:kern w:val="1"/>
          <w:szCs w:val="24"/>
          <w:lang w:eastAsia="ja-JP"/>
        </w:rPr>
        <w:t>y</w:t>
      </w:r>
      <w:r w:rsidRPr="00981D76">
        <w:rPr>
          <w:kern w:val="1"/>
          <w:szCs w:val="24"/>
          <w:lang w:eastAsia="ja-JP"/>
        </w:rPr>
        <w:t>.</w:t>
      </w:r>
    </w:p>
    <w:p w14:paraId="20DDB552" w14:textId="77777777" w:rsidR="00981D76" w:rsidRDefault="00981D76" w:rsidP="00981D76">
      <w:pPr>
        <w:widowControl w:val="0"/>
        <w:autoSpaceDE w:val="0"/>
        <w:autoSpaceDN w:val="0"/>
        <w:adjustRightInd w:val="0"/>
        <w:ind w:left="100"/>
        <w:rPr>
          <w:kern w:val="1"/>
          <w:sz w:val="28"/>
          <w:szCs w:val="28"/>
          <w:lang w:eastAsia="ja-JP"/>
        </w:rPr>
      </w:pPr>
    </w:p>
    <w:p w14:paraId="4B8DF0E9" w14:textId="096226F8" w:rsidR="00E726FD" w:rsidRDefault="00E726FD" w:rsidP="00E726FD">
      <w:pPr>
        <w:widowControl w:val="0"/>
        <w:autoSpaceDE w:val="0"/>
        <w:autoSpaceDN w:val="0"/>
        <w:adjustRightInd w:val="0"/>
        <w:ind w:left="100"/>
        <w:rPr>
          <w:kern w:val="1"/>
          <w:szCs w:val="24"/>
          <w:lang w:eastAsia="ja-JP"/>
        </w:rPr>
      </w:pPr>
      <w:r w:rsidRPr="00E726FD">
        <w:rPr>
          <w:kern w:val="1"/>
          <w:szCs w:val="24"/>
          <w:lang w:eastAsia="ja-JP"/>
        </w:rPr>
        <w:t xml:space="preserve">16. What </w:t>
      </w:r>
      <w:r>
        <w:rPr>
          <w:kern w:val="1"/>
          <w:szCs w:val="24"/>
          <w:lang w:eastAsia="ja-JP"/>
        </w:rPr>
        <w:t>will be the</w:t>
      </w:r>
      <w:r w:rsidRPr="00E726FD">
        <w:rPr>
          <w:kern w:val="1"/>
          <w:szCs w:val="24"/>
          <w:lang w:eastAsia="ja-JP"/>
        </w:rPr>
        <w:t xml:space="preserve"> </w:t>
      </w:r>
      <w:r>
        <w:rPr>
          <w:spacing w:val="-2"/>
          <w:kern w:val="1"/>
          <w:szCs w:val="24"/>
          <w:lang w:eastAsia="ja-JP"/>
        </w:rPr>
        <w:t>r</w:t>
      </w:r>
      <w:r w:rsidRPr="00E726FD">
        <w:rPr>
          <w:kern w:val="1"/>
          <w:szCs w:val="24"/>
          <w:lang w:eastAsia="ja-JP"/>
        </w:rPr>
        <w:t>eco</w:t>
      </w:r>
      <w:r w:rsidRPr="00E726FD">
        <w:rPr>
          <w:spacing w:val="-2"/>
          <w:kern w:val="1"/>
          <w:szCs w:val="24"/>
          <w:lang w:eastAsia="ja-JP"/>
        </w:rPr>
        <w:t>m</w:t>
      </w:r>
      <w:r w:rsidRPr="00E726FD">
        <w:rPr>
          <w:spacing w:val="-4"/>
          <w:kern w:val="1"/>
          <w:szCs w:val="24"/>
          <w:lang w:eastAsia="ja-JP"/>
        </w:rPr>
        <w:t>m</w:t>
      </w:r>
      <w:r w:rsidRPr="00E726FD">
        <w:rPr>
          <w:kern w:val="1"/>
          <w:szCs w:val="24"/>
          <w:lang w:eastAsia="ja-JP"/>
        </w:rPr>
        <w:t>end</w:t>
      </w:r>
      <w:r w:rsidR="00086DD3">
        <w:rPr>
          <w:kern w:val="1"/>
          <w:szCs w:val="24"/>
          <w:lang w:eastAsia="ja-JP"/>
        </w:rPr>
        <w:t>ed</w:t>
      </w:r>
      <w:r w:rsidRPr="00E726FD">
        <w:rPr>
          <w:spacing w:val="2"/>
          <w:kern w:val="1"/>
          <w:szCs w:val="24"/>
          <w:lang w:eastAsia="ja-JP"/>
        </w:rPr>
        <w:t xml:space="preserve"> </w:t>
      </w:r>
      <w:r w:rsidRPr="00E726FD">
        <w:rPr>
          <w:spacing w:val="-4"/>
          <w:kern w:val="1"/>
          <w:szCs w:val="24"/>
          <w:lang w:eastAsia="ja-JP"/>
        </w:rPr>
        <w:t>m</w:t>
      </w:r>
      <w:r w:rsidRPr="00E726FD">
        <w:rPr>
          <w:spacing w:val="2"/>
          <w:kern w:val="1"/>
          <w:szCs w:val="24"/>
          <w:lang w:eastAsia="ja-JP"/>
        </w:rPr>
        <w:t>iti</w:t>
      </w:r>
      <w:r w:rsidRPr="00E726FD">
        <w:rPr>
          <w:spacing w:val="-2"/>
          <w:kern w:val="1"/>
          <w:szCs w:val="24"/>
          <w:lang w:eastAsia="ja-JP"/>
        </w:rPr>
        <w:t>g</w:t>
      </w:r>
      <w:r w:rsidRPr="00E726FD">
        <w:rPr>
          <w:kern w:val="1"/>
          <w:szCs w:val="24"/>
          <w:lang w:eastAsia="ja-JP"/>
        </w:rPr>
        <w:t>a</w:t>
      </w:r>
      <w:r w:rsidRPr="00E726FD">
        <w:rPr>
          <w:spacing w:val="-2"/>
          <w:kern w:val="1"/>
          <w:szCs w:val="24"/>
          <w:lang w:eastAsia="ja-JP"/>
        </w:rPr>
        <w:t>t</w:t>
      </w:r>
      <w:r w:rsidRPr="00E726FD">
        <w:rPr>
          <w:spacing w:val="2"/>
          <w:kern w:val="1"/>
          <w:szCs w:val="24"/>
          <w:lang w:eastAsia="ja-JP"/>
        </w:rPr>
        <w:t>i</w:t>
      </w:r>
      <w:r w:rsidRPr="00E726FD">
        <w:rPr>
          <w:kern w:val="1"/>
          <w:szCs w:val="24"/>
          <w:lang w:eastAsia="ja-JP"/>
        </w:rPr>
        <w:t>on</w:t>
      </w:r>
      <w:r w:rsidRPr="00E726FD">
        <w:rPr>
          <w:spacing w:val="2"/>
          <w:kern w:val="1"/>
          <w:szCs w:val="24"/>
          <w:lang w:eastAsia="ja-JP"/>
        </w:rPr>
        <w:t xml:space="preserve"> </w:t>
      </w:r>
      <w:r w:rsidRPr="00E726FD">
        <w:rPr>
          <w:spacing w:val="-4"/>
          <w:kern w:val="1"/>
          <w:szCs w:val="24"/>
          <w:lang w:eastAsia="ja-JP"/>
        </w:rPr>
        <w:t>m</w:t>
      </w:r>
      <w:r w:rsidRPr="00E726FD">
        <w:rPr>
          <w:kern w:val="1"/>
          <w:szCs w:val="24"/>
          <w:lang w:eastAsia="ja-JP"/>
        </w:rPr>
        <w:t>easu</w:t>
      </w:r>
      <w:r w:rsidRPr="00E726FD">
        <w:rPr>
          <w:spacing w:val="-2"/>
          <w:kern w:val="1"/>
          <w:szCs w:val="24"/>
          <w:lang w:eastAsia="ja-JP"/>
        </w:rPr>
        <w:t>r</w:t>
      </w:r>
      <w:r w:rsidRPr="00E726FD">
        <w:rPr>
          <w:kern w:val="1"/>
          <w:szCs w:val="24"/>
          <w:lang w:eastAsia="ja-JP"/>
        </w:rPr>
        <w:t>es</w:t>
      </w:r>
      <w:r w:rsidRPr="00E726FD">
        <w:rPr>
          <w:spacing w:val="-2"/>
          <w:kern w:val="1"/>
          <w:szCs w:val="24"/>
          <w:lang w:eastAsia="ja-JP"/>
        </w:rPr>
        <w:t xml:space="preserve"> </w:t>
      </w:r>
      <w:r w:rsidRPr="00E726FD">
        <w:rPr>
          <w:spacing w:val="2"/>
          <w:kern w:val="1"/>
          <w:szCs w:val="24"/>
          <w:lang w:eastAsia="ja-JP"/>
        </w:rPr>
        <w:t>t</w:t>
      </w:r>
      <w:r w:rsidRPr="00E726FD">
        <w:rPr>
          <w:kern w:val="1"/>
          <w:szCs w:val="24"/>
          <w:lang w:eastAsia="ja-JP"/>
        </w:rPr>
        <w:t xml:space="preserve">o </w:t>
      </w:r>
      <w:r w:rsidRPr="00E726FD">
        <w:rPr>
          <w:spacing w:val="-4"/>
          <w:kern w:val="1"/>
          <w:szCs w:val="24"/>
          <w:lang w:eastAsia="ja-JP"/>
        </w:rPr>
        <w:t>m</w:t>
      </w:r>
      <w:r w:rsidRPr="00E726FD">
        <w:rPr>
          <w:spacing w:val="2"/>
          <w:kern w:val="1"/>
          <w:szCs w:val="24"/>
          <w:lang w:eastAsia="ja-JP"/>
        </w:rPr>
        <w:t>i</w:t>
      </w:r>
      <w:r w:rsidRPr="00E726FD">
        <w:rPr>
          <w:kern w:val="1"/>
          <w:szCs w:val="24"/>
          <w:lang w:eastAsia="ja-JP"/>
        </w:rPr>
        <w:t>n</w:t>
      </w:r>
      <w:r w:rsidRPr="00E726FD">
        <w:rPr>
          <w:spacing w:val="2"/>
          <w:kern w:val="1"/>
          <w:szCs w:val="24"/>
          <w:lang w:eastAsia="ja-JP"/>
        </w:rPr>
        <w:t>i</w:t>
      </w:r>
      <w:r w:rsidRPr="00E726FD">
        <w:rPr>
          <w:spacing w:val="-4"/>
          <w:kern w:val="1"/>
          <w:szCs w:val="24"/>
          <w:lang w:eastAsia="ja-JP"/>
        </w:rPr>
        <w:t>m</w:t>
      </w:r>
      <w:r w:rsidRPr="00E726FD">
        <w:rPr>
          <w:spacing w:val="2"/>
          <w:kern w:val="1"/>
          <w:szCs w:val="24"/>
          <w:lang w:eastAsia="ja-JP"/>
        </w:rPr>
        <w:t>i</w:t>
      </w:r>
      <w:r w:rsidRPr="00E726FD">
        <w:rPr>
          <w:spacing w:val="-2"/>
          <w:kern w:val="1"/>
          <w:szCs w:val="24"/>
          <w:lang w:eastAsia="ja-JP"/>
        </w:rPr>
        <w:t>z</w:t>
      </w:r>
      <w:r w:rsidRPr="00E726FD">
        <w:rPr>
          <w:kern w:val="1"/>
          <w:szCs w:val="24"/>
          <w:lang w:eastAsia="ja-JP"/>
        </w:rPr>
        <w:t xml:space="preserve">e </w:t>
      </w:r>
      <w:r w:rsidRPr="00E726FD">
        <w:rPr>
          <w:spacing w:val="2"/>
          <w:kern w:val="1"/>
          <w:szCs w:val="24"/>
          <w:lang w:eastAsia="ja-JP"/>
        </w:rPr>
        <w:t>ri</w:t>
      </w:r>
      <w:r w:rsidRPr="00E726FD">
        <w:rPr>
          <w:kern w:val="1"/>
          <w:szCs w:val="24"/>
          <w:lang w:eastAsia="ja-JP"/>
        </w:rPr>
        <w:t>s</w:t>
      </w:r>
      <w:r w:rsidRPr="00E726FD">
        <w:rPr>
          <w:spacing w:val="-2"/>
          <w:kern w:val="1"/>
          <w:szCs w:val="24"/>
          <w:lang w:eastAsia="ja-JP"/>
        </w:rPr>
        <w:t>k</w:t>
      </w:r>
      <w:r w:rsidRPr="00E726FD">
        <w:rPr>
          <w:kern w:val="1"/>
          <w:szCs w:val="24"/>
          <w:lang w:eastAsia="ja-JP"/>
        </w:rPr>
        <w:t xml:space="preserve">s </w:t>
      </w:r>
      <w:r w:rsidRPr="00E726FD">
        <w:rPr>
          <w:spacing w:val="2"/>
          <w:kern w:val="1"/>
          <w:szCs w:val="24"/>
          <w:lang w:eastAsia="ja-JP"/>
        </w:rPr>
        <w:t>i</w:t>
      </w:r>
      <w:r w:rsidRPr="00E726FD">
        <w:rPr>
          <w:spacing w:val="-2"/>
          <w:kern w:val="1"/>
          <w:szCs w:val="24"/>
          <w:lang w:eastAsia="ja-JP"/>
        </w:rPr>
        <w:t>de</w:t>
      </w:r>
      <w:r w:rsidRPr="00E726FD">
        <w:rPr>
          <w:kern w:val="1"/>
          <w:szCs w:val="24"/>
          <w:lang w:eastAsia="ja-JP"/>
        </w:rPr>
        <w:t>n</w:t>
      </w:r>
      <w:r w:rsidRPr="00E726FD">
        <w:rPr>
          <w:spacing w:val="2"/>
          <w:kern w:val="1"/>
          <w:szCs w:val="24"/>
          <w:lang w:eastAsia="ja-JP"/>
        </w:rPr>
        <w:t>t</w:t>
      </w:r>
      <w:r w:rsidRPr="00E726FD">
        <w:rPr>
          <w:spacing w:val="-2"/>
          <w:kern w:val="1"/>
          <w:szCs w:val="24"/>
          <w:lang w:eastAsia="ja-JP"/>
        </w:rPr>
        <w:t>i</w:t>
      </w:r>
      <w:r w:rsidRPr="00E726FD">
        <w:rPr>
          <w:spacing w:val="2"/>
          <w:kern w:val="1"/>
          <w:szCs w:val="24"/>
          <w:lang w:eastAsia="ja-JP"/>
        </w:rPr>
        <w:t>f</w:t>
      </w:r>
      <w:r w:rsidRPr="00E726FD">
        <w:rPr>
          <w:spacing w:val="-2"/>
          <w:kern w:val="1"/>
          <w:szCs w:val="24"/>
          <w:lang w:eastAsia="ja-JP"/>
        </w:rPr>
        <w:t>i</w:t>
      </w:r>
      <w:r w:rsidRPr="00E726FD">
        <w:rPr>
          <w:kern w:val="1"/>
          <w:szCs w:val="24"/>
          <w:lang w:eastAsia="ja-JP"/>
        </w:rPr>
        <w:t>ed abo</w:t>
      </w:r>
      <w:r w:rsidRPr="00E726FD">
        <w:rPr>
          <w:spacing w:val="-2"/>
          <w:kern w:val="1"/>
          <w:szCs w:val="24"/>
          <w:lang w:eastAsia="ja-JP"/>
        </w:rPr>
        <w:t>v</w:t>
      </w:r>
      <w:r w:rsidRPr="00E726FD">
        <w:rPr>
          <w:kern w:val="1"/>
          <w:szCs w:val="24"/>
          <w:lang w:eastAsia="ja-JP"/>
        </w:rPr>
        <w:t>e a</w:t>
      </w:r>
      <w:r w:rsidRPr="00E726FD">
        <w:rPr>
          <w:spacing w:val="-2"/>
          <w:kern w:val="1"/>
          <w:szCs w:val="24"/>
          <w:lang w:eastAsia="ja-JP"/>
        </w:rPr>
        <w:t>n</w:t>
      </w:r>
      <w:r w:rsidRPr="00E726FD">
        <w:rPr>
          <w:kern w:val="1"/>
          <w:szCs w:val="24"/>
          <w:lang w:eastAsia="ja-JP"/>
        </w:rPr>
        <w:t>d poss</w:t>
      </w:r>
      <w:r w:rsidRPr="00E726FD">
        <w:rPr>
          <w:spacing w:val="2"/>
          <w:kern w:val="1"/>
          <w:szCs w:val="24"/>
          <w:lang w:eastAsia="ja-JP"/>
        </w:rPr>
        <w:t>i</w:t>
      </w:r>
      <w:r w:rsidRPr="00E726FD">
        <w:rPr>
          <w:spacing w:val="-2"/>
          <w:kern w:val="1"/>
          <w:szCs w:val="24"/>
          <w:lang w:eastAsia="ja-JP"/>
        </w:rPr>
        <w:t>b</w:t>
      </w:r>
      <w:r w:rsidRPr="00E726FD">
        <w:rPr>
          <w:spacing w:val="2"/>
          <w:kern w:val="1"/>
          <w:szCs w:val="24"/>
          <w:lang w:eastAsia="ja-JP"/>
        </w:rPr>
        <w:t>l</w:t>
      </w:r>
      <w:r w:rsidRPr="00E726FD">
        <w:rPr>
          <w:kern w:val="1"/>
          <w:szCs w:val="24"/>
          <w:lang w:eastAsia="ja-JP"/>
        </w:rPr>
        <w:t>e</w:t>
      </w:r>
      <w:r w:rsidRPr="00E726FD">
        <w:rPr>
          <w:spacing w:val="-2"/>
          <w:kern w:val="1"/>
          <w:szCs w:val="24"/>
          <w:lang w:eastAsia="ja-JP"/>
        </w:rPr>
        <w:t xml:space="preserve"> s</w:t>
      </w:r>
      <w:r w:rsidRPr="00E726FD">
        <w:rPr>
          <w:kern w:val="1"/>
          <w:szCs w:val="24"/>
          <w:lang w:eastAsia="ja-JP"/>
        </w:rPr>
        <w:t>o</w:t>
      </w:r>
      <w:r w:rsidRPr="00E726FD">
        <w:rPr>
          <w:spacing w:val="2"/>
          <w:kern w:val="1"/>
          <w:szCs w:val="24"/>
          <w:lang w:eastAsia="ja-JP"/>
        </w:rPr>
        <w:t>l</w:t>
      </w:r>
      <w:r w:rsidRPr="00E726FD">
        <w:rPr>
          <w:kern w:val="1"/>
          <w:szCs w:val="24"/>
          <w:lang w:eastAsia="ja-JP"/>
        </w:rPr>
        <w:t>u</w:t>
      </w:r>
      <w:r w:rsidRPr="00E726FD">
        <w:rPr>
          <w:spacing w:val="-2"/>
          <w:kern w:val="1"/>
          <w:szCs w:val="24"/>
          <w:lang w:eastAsia="ja-JP"/>
        </w:rPr>
        <w:t>t</w:t>
      </w:r>
      <w:r w:rsidRPr="00E726FD">
        <w:rPr>
          <w:spacing w:val="2"/>
          <w:kern w:val="1"/>
          <w:szCs w:val="24"/>
          <w:lang w:eastAsia="ja-JP"/>
        </w:rPr>
        <w:t>i</w:t>
      </w:r>
      <w:r w:rsidRPr="00E726FD">
        <w:rPr>
          <w:kern w:val="1"/>
          <w:szCs w:val="24"/>
          <w:lang w:eastAsia="ja-JP"/>
        </w:rPr>
        <w:t>o</w:t>
      </w:r>
      <w:r w:rsidRPr="00E726FD">
        <w:rPr>
          <w:spacing w:val="-2"/>
          <w:kern w:val="1"/>
          <w:szCs w:val="24"/>
          <w:lang w:eastAsia="ja-JP"/>
        </w:rPr>
        <w:t>n</w:t>
      </w:r>
      <w:r w:rsidRPr="00E726FD">
        <w:rPr>
          <w:kern w:val="1"/>
          <w:szCs w:val="24"/>
          <w:lang w:eastAsia="ja-JP"/>
        </w:rPr>
        <w:t xml:space="preserve">s </w:t>
      </w:r>
      <w:r w:rsidRPr="00E726FD">
        <w:rPr>
          <w:spacing w:val="2"/>
          <w:kern w:val="1"/>
          <w:szCs w:val="24"/>
          <w:lang w:eastAsia="ja-JP"/>
        </w:rPr>
        <w:t>t</w:t>
      </w:r>
      <w:r w:rsidRPr="00E726FD">
        <w:rPr>
          <w:kern w:val="1"/>
          <w:szCs w:val="24"/>
          <w:lang w:eastAsia="ja-JP"/>
        </w:rPr>
        <w:t xml:space="preserve">o </w:t>
      </w:r>
      <w:r w:rsidRPr="00E726FD">
        <w:rPr>
          <w:spacing w:val="-2"/>
          <w:kern w:val="1"/>
          <w:szCs w:val="24"/>
          <w:lang w:eastAsia="ja-JP"/>
        </w:rPr>
        <w:t>v</w:t>
      </w:r>
      <w:r w:rsidRPr="00E726FD">
        <w:rPr>
          <w:kern w:val="1"/>
          <w:szCs w:val="24"/>
          <w:lang w:eastAsia="ja-JP"/>
        </w:rPr>
        <w:t>e</w:t>
      </w:r>
      <w:r w:rsidRPr="00E726FD">
        <w:rPr>
          <w:spacing w:val="-2"/>
          <w:kern w:val="1"/>
          <w:szCs w:val="24"/>
          <w:lang w:eastAsia="ja-JP"/>
        </w:rPr>
        <w:t>s</w:t>
      </w:r>
      <w:r w:rsidRPr="00E726FD">
        <w:rPr>
          <w:kern w:val="1"/>
          <w:szCs w:val="24"/>
          <w:lang w:eastAsia="ja-JP"/>
        </w:rPr>
        <w:t>s</w:t>
      </w:r>
      <w:r w:rsidRPr="00E726FD">
        <w:rPr>
          <w:spacing w:val="2"/>
          <w:kern w:val="1"/>
          <w:szCs w:val="24"/>
          <w:lang w:eastAsia="ja-JP"/>
        </w:rPr>
        <w:t>e</w:t>
      </w:r>
      <w:r w:rsidRPr="00E726FD">
        <w:rPr>
          <w:kern w:val="1"/>
          <w:szCs w:val="24"/>
          <w:lang w:eastAsia="ja-JP"/>
        </w:rPr>
        <w:t xml:space="preserve">l </w:t>
      </w:r>
      <w:r w:rsidRPr="00E726FD">
        <w:rPr>
          <w:spacing w:val="2"/>
          <w:kern w:val="1"/>
          <w:szCs w:val="24"/>
          <w:lang w:eastAsia="ja-JP"/>
        </w:rPr>
        <w:t>tr</w:t>
      </w:r>
      <w:r w:rsidRPr="00E726FD">
        <w:rPr>
          <w:spacing w:val="-2"/>
          <w:kern w:val="1"/>
          <w:szCs w:val="24"/>
          <w:lang w:eastAsia="ja-JP"/>
        </w:rPr>
        <w:t>a</w:t>
      </w:r>
      <w:r w:rsidRPr="00E726FD">
        <w:rPr>
          <w:spacing w:val="2"/>
          <w:kern w:val="1"/>
          <w:szCs w:val="24"/>
          <w:lang w:eastAsia="ja-JP"/>
        </w:rPr>
        <w:t>f</w:t>
      </w:r>
      <w:r w:rsidRPr="00E726FD">
        <w:rPr>
          <w:spacing w:val="-2"/>
          <w:kern w:val="1"/>
          <w:szCs w:val="24"/>
          <w:lang w:eastAsia="ja-JP"/>
        </w:rPr>
        <w:t>f</w:t>
      </w:r>
      <w:r w:rsidRPr="00E726FD">
        <w:rPr>
          <w:spacing w:val="2"/>
          <w:kern w:val="1"/>
          <w:szCs w:val="24"/>
          <w:lang w:eastAsia="ja-JP"/>
        </w:rPr>
        <w:t>i</w:t>
      </w:r>
      <w:r w:rsidRPr="00E726FD">
        <w:rPr>
          <w:kern w:val="1"/>
          <w:szCs w:val="24"/>
          <w:lang w:eastAsia="ja-JP"/>
        </w:rPr>
        <w:t>c</w:t>
      </w:r>
      <w:r w:rsidRPr="00E726FD">
        <w:rPr>
          <w:spacing w:val="-2"/>
          <w:kern w:val="1"/>
          <w:szCs w:val="24"/>
          <w:lang w:eastAsia="ja-JP"/>
        </w:rPr>
        <w:t xml:space="preserve"> </w:t>
      </w:r>
      <w:r w:rsidRPr="00E726FD">
        <w:rPr>
          <w:spacing w:val="2"/>
          <w:kern w:val="1"/>
          <w:szCs w:val="24"/>
          <w:lang w:eastAsia="ja-JP"/>
        </w:rPr>
        <w:t>i</w:t>
      </w:r>
      <w:r w:rsidRPr="00E726FD">
        <w:rPr>
          <w:spacing w:val="-4"/>
          <w:kern w:val="1"/>
          <w:szCs w:val="24"/>
          <w:lang w:eastAsia="ja-JP"/>
        </w:rPr>
        <w:t>m</w:t>
      </w:r>
      <w:r w:rsidRPr="00E726FD">
        <w:rPr>
          <w:kern w:val="1"/>
          <w:szCs w:val="24"/>
          <w:lang w:eastAsia="ja-JP"/>
        </w:rPr>
        <w:t>pac</w:t>
      </w:r>
      <w:r w:rsidRPr="00E726FD">
        <w:rPr>
          <w:spacing w:val="2"/>
          <w:kern w:val="1"/>
          <w:szCs w:val="24"/>
          <w:lang w:eastAsia="ja-JP"/>
        </w:rPr>
        <w:t>ts</w:t>
      </w:r>
      <w:r>
        <w:rPr>
          <w:kern w:val="1"/>
          <w:szCs w:val="24"/>
          <w:lang w:eastAsia="ja-JP"/>
        </w:rPr>
        <w:t>?</w:t>
      </w:r>
    </w:p>
    <w:p w14:paraId="3D80C59A" w14:textId="77777777" w:rsidR="00E726FD" w:rsidRDefault="00E726FD" w:rsidP="00E726FD">
      <w:pPr>
        <w:widowControl w:val="0"/>
        <w:autoSpaceDE w:val="0"/>
        <w:autoSpaceDN w:val="0"/>
        <w:adjustRightInd w:val="0"/>
        <w:ind w:left="100"/>
        <w:rPr>
          <w:kern w:val="1"/>
          <w:szCs w:val="24"/>
          <w:lang w:eastAsia="ja-JP"/>
        </w:rPr>
      </w:pPr>
    </w:p>
    <w:p w14:paraId="74BFBAE4" w14:textId="77777777" w:rsidR="00F171BF" w:rsidRDefault="00E726FD" w:rsidP="00F171BF">
      <w:pPr>
        <w:widowControl w:val="0"/>
        <w:autoSpaceDE w:val="0"/>
        <w:autoSpaceDN w:val="0"/>
        <w:adjustRightInd w:val="0"/>
        <w:ind w:left="100"/>
        <w:rPr>
          <w:kern w:val="1"/>
          <w:szCs w:val="24"/>
          <w:lang w:eastAsia="ja-JP"/>
        </w:rPr>
      </w:pPr>
      <w:r w:rsidRPr="00E726FD">
        <w:rPr>
          <w:spacing w:val="-2"/>
          <w:kern w:val="1"/>
          <w:szCs w:val="24"/>
          <w:lang w:eastAsia="ja-JP"/>
        </w:rPr>
        <w:t>17. What is the im</w:t>
      </w:r>
      <w:r w:rsidRPr="00E726FD">
        <w:rPr>
          <w:kern w:val="1"/>
          <w:szCs w:val="24"/>
          <w:lang w:eastAsia="ja-JP"/>
        </w:rPr>
        <w:t>pact</w:t>
      </w:r>
      <w:r w:rsidRPr="00E726FD">
        <w:rPr>
          <w:spacing w:val="2"/>
          <w:kern w:val="1"/>
          <w:szCs w:val="24"/>
          <w:lang w:eastAsia="ja-JP"/>
        </w:rPr>
        <w:t xml:space="preserve"> t</w:t>
      </w:r>
      <w:r w:rsidRPr="00E726FD">
        <w:rPr>
          <w:kern w:val="1"/>
          <w:szCs w:val="24"/>
          <w:lang w:eastAsia="ja-JP"/>
        </w:rPr>
        <w:t xml:space="preserve">o </w:t>
      </w:r>
      <w:r w:rsidRPr="00E726FD">
        <w:rPr>
          <w:spacing w:val="-2"/>
          <w:kern w:val="1"/>
          <w:szCs w:val="24"/>
          <w:lang w:eastAsia="ja-JP"/>
        </w:rPr>
        <w:t>n</w:t>
      </w:r>
      <w:r w:rsidRPr="00E726FD">
        <w:rPr>
          <w:kern w:val="1"/>
          <w:szCs w:val="24"/>
          <w:lang w:eastAsia="ja-JP"/>
        </w:rPr>
        <w:t>a</w:t>
      </w:r>
      <w:r w:rsidRPr="00E726FD">
        <w:rPr>
          <w:spacing w:val="-2"/>
          <w:kern w:val="1"/>
          <w:szCs w:val="24"/>
          <w:lang w:eastAsia="ja-JP"/>
        </w:rPr>
        <w:t>v</w:t>
      </w:r>
      <w:r w:rsidRPr="00E726FD">
        <w:rPr>
          <w:spacing w:val="2"/>
          <w:kern w:val="1"/>
          <w:szCs w:val="24"/>
          <w:lang w:eastAsia="ja-JP"/>
        </w:rPr>
        <w:t>i</w:t>
      </w:r>
      <w:r w:rsidRPr="00E726FD">
        <w:rPr>
          <w:spacing w:val="-2"/>
          <w:kern w:val="1"/>
          <w:szCs w:val="24"/>
          <w:lang w:eastAsia="ja-JP"/>
        </w:rPr>
        <w:t>g</w:t>
      </w:r>
      <w:r w:rsidRPr="00E726FD">
        <w:rPr>
          <w:kern w:val="1"/>
          <w:szCs w:val="24"/>
          <w:lang w:eastAsia="ja-JP"/>
        </w:rPr>
        <w:t>a</w:t>
      </w:r>
      <w:r w:rsidRPr="00E726FD">
        <w:rPr>
          <w:spacing w:val="2"/>
          <w:kern w:val="1"/>
          <w:szCs w:val="24"/>
          <w:lang w:eastAsia="ja-JP"/>
        </w:rPr>
        <w:t>ti</w:t>
      </w:r>
      <w:r w:rsidRPr="00E726FD">
        <w:rPr>
          <w:kern w:val="1"/>
          <w:szCs w:val="24"/>
          <w:lang w:eastAsia="ja-JP"/>
        </w:rPr>
        <w:t>on</w:t>
      </w:r>
      <w:r w:rsidRPr="00E726FD">
        <w:rPr>
          <w:spacing w:val="-2"/>
          <w:kern w:val="1"/>
          <w:szCs w:val="24"/>
          <w:lang w:eastAsia="ja-JP"/>
        </w:rPr>
        <w:t xml:space="preserve"> </w:t>
      </w:r>
      <w:r w:rsidRPr="00E726FD">
        <w:rPr>
          <w:kern w:val="1"/>
          <w:szCs w:val="24"/>
          <w:lang w:eastAsia="ja-JP"/>
        </w:rPr>
        <w:t>s</w:t>
      </w:r>
      <w:r w:rsidRPr="00E726FD">
        <w:rPr>
          <w:spacing w:val="-2"/>
          <w:kern w:val="1"/>
          <w:szCs w:val="24"/>
          <w:lang w:eastAsia="ja-JP"/>
        </w:rPr>
        <w:t>a</w:t>
      </w:r>
      <w:r w:rsidRPr="00E726FD">
        <w:rPr>
          <w:spacing w:val="2"/>
          <w:kern w:val="1"/>
          <w:szCs w:val="24"/>
          <w:lang w:eastAsia="ja-JP"/>
        </w:rPr>
        <w:t>f</w:t>
      </w:r>
      <w:r w:rsidRPr="00E726FD">
        <w:rPr>
          <w:kern w:val="1"/>
          <w:szCs w:val="24"/>
          <w:lang w:eastAsia="ja-JP"/>
        </w:rPr>
        <w:t>e</w:t>
      </w:r>
      <w:r w:rsidRPr="00E726FD">
        <w:rPr>
          <w:spacing w:val="2"/>
          <w:kern w:val="1"/>
          <w:szCs w:val="24"/>
          <w:lang w:eastAsia="ja-JP"/>
        </w:rPr>
        <w:t>t</w:t>
      </w:r>
      <w:r w:rsidRPr="00E726FD">
        <w:rPr>
          <w:kern w:val="1"/>
          <w:szCs w:val="24"/>
          <w:lang w:eastAsia="ja-JP"/>
        </w:rPr>
        <w:t>y</w:t>
      </w:r>
      <w:r w:rsidRPr="00E726FD">
        <w:rPr>
          <w:spacing w:val="-2"/>
          <w:kern w:val="1"/>
          <w:szCs w:val="24"/>
          <w:lang w:eastAsia="ja-JP"/>
        </w:rPr>
        <w:t xml:space="preserve"> </w:t>
      </w:r>
      <w:r w:rsidRPr="00E726FD">
        <w:rPr>
          <w:spacing w:val="2"/>
          <w:kern w:val="1"/>
          <w:szCs w:val="24"/>
          <w:lang w:eastAsia="ja-JP"/>
        </w:rPr>
        <w:t>fr</w:t>
      </w:r>
      <w:r w:rsidRPr="00E726FD">
        <w:rPr>
          <w:kern w:val="1"/>
          <w:szCs w:val="24"/>
          <w:lang w:eastAsia="ja-JP"/>
        </w:rPr>
        <w:t>om</w:t>
      </w:r>
      <w:r w:rsidRPr="00E726FD">
        <w:rPr>
          <w:spacing w:val="-4"/>
          <w:kern w:val="1"/>
          <w:szCs w:val="24"/>
          <w:lang w:eastAsia="ja-JP"/>
        </w:rPr>
        <w:t xml:space="preserve"> </w:t>
      </w:r>
      <w:r w:rsidRPr="00E726FD">
        <w:rPr>
          <w:spacing w:val="2"/>
          <w:kern w:val="1"/>
          <w:szCs w:val="24"/>
          <w:lang w:eastAsia="ja-JP"/>
        </w:rPr>
        <w:t>t</w:t>
      </w:r>
      <w:r w:rsidRPr="00E726FD">
        <w:rPr>
          <w:kern w:val="1"/>
          <w:szCs w:val="24"/>
          <w:lang w:eastAsia="ja-JP"/>
        </w:rPr>
        <w:t xml:space="preserve">he </w:t>
      </w:r>
      <w:r w:rsidRPr="00E726FD">
        <w:rPr>
          <w:spacing w:val="-2"/>
          <w:kern w:val="1"/>
          <w:szCs w:val="24"/>
          <w:lang w:eastAsia="ja-JP"/>
        </w:rPr>
        <w:t>i</w:t>
      </w:r>
      <w:r w:rsidRPr="00E726FD">
        <w:rPr>
          <w:kern w:val="1"/>
          <w:szCs w:val="24"/>
          <w:lang w:eastAsia="ja-JP"/>
        </w:rPr>
        <w:t>nc</w:t>
      </w:r>
      <w:r w:rsidRPr="00E726FD">
        <w:rPr>
          <w:spacing w:val="-2"/>
          <w:kern w:val="1"/>
          <w:szCs w:val="24"/>
          <w:lang w:eastAsia="ja-JP"/>
        </w:rPr>
        <w:t>r</w:t>
      </w:r>
      <w:r w:rsidRPr="00E726FD">
        <w:rPr>
          <w:kern w:val="1"/>
          <w:szCs w:val="24"/>
          <w:lang w:eastAsia="ja-JP"/>
        </w:rPr>
        <w:t>ea</w:t>
      </w:r>
      <w:r w:rsidRPr="00E726FD">
        <w:rPr>
          <w:spacing w:val="-2"/>
          <w:kern w:val="1"/>
          <w:szCs w:val="24"/>
          <w:lang w:eastAsia="ja-JP"/>
        </w:rPr>
        <w:t>s</w:t>
      </w:r>
      <w:r w:rsidRPr="00E726FD">
        <w:rPr>
          <w:kern w:val="1"/>
          <w:szCs w:val="24"/>
          <w:lang w:eastAsia="ja-JP"/>
        </w:rPr>
        <w:t>e</w:t>
      </w:r>
      <w:r w:rsidRPr="00E726FD">
        <w:rPr>
          <w:spacing w:val="2"/>
          <w:kern w:val="1"/>
          <w:szCs w:val="24"/>
          <w:lang w:eastAsia="ja-JP"/>
        </w:rPr>
        <w:t xml:space="preserve"> </w:t>
      </w:r>
      <w:r w:rsidRPr="00E726FD">
        <w:rPr>
          <w:kern w:val="1"/>
          <w:szCs w:val="24"/>
          <w:lang w:eastAsia="ja-JP"/>
        </w:rPr>
        <w:t>of</w:t>
      </w:r>
      <w:r w:rsidRPr="00E726FD">
        <w:rPr>
          <w:spacing w:val="-2"/>
          <w:kern w:val="1"/>
          <w:szCs w:val="24"/>
          <w:lang w:eastAsia="ja-JP"/>
        </w:rPr>
        <w:t xml:space="preserve"> </w:t>
      </w:r>
      <w:r w:rsidRPr="00E726FD">
        <w:rPr>
          <w:spacing w:val="2"/>
          <w:kern w:val="1"/>
          <w:szCs w:val="24"/>
          <w:lang w:eastAsia="ja-JP"/>
        </w:rPr>
        <w:t>f</w:t>
      </w:r>
      <w:r w:rsidRPr="00E726FD">
        <w:rPr>
          <w:spacing w:val="-2"/>
          <w:kern w:val="1"/>
          <w:szCs w:val="24"/>
          <w:lang w:eastAsia="ja-JP"/>
        </w:rPr>
        <w:t>u</w:t>
      </w:r>
      <w:r w:rsidRPr="00E726FD">
        <w:rPr>
          <w:spacing w:val="2"/>
          <w:kern w:val="1"/>
          <w:szCs w:val="24"/>
          <w:lang w:eastAsia="ja-JP"/>
        </w:rPr>
        <w:t>t</w:t>
      </w:r>
      <w:r w:rsidRPr="00E726FD">
        <w:rPr>
          <w:kern w:val="1"/>
          <w:szCs w:val="24"/>
          <w:lang w:eastAsia="ja-JP"/>
        </w:rPr>
        <w:t>u</w:t>
      </w:r>
      <w:r w:rsidRPr="00E726FD">
        <w:rPr>
          <w:spacing w:val="-2"/>
          <w:kern w:val="1"/>
          <w:szCs w:val="24"/>
          <w:lang w:eastAsia="ja-JP"/>
        </w:rPr>
        <w:t>r</w:t>
      </w:r>
      <w:r w:rsidRPr="00E726FD">
        <w:rPr>
          <w:kern w:val="1"/>
          <w:szCs w:val="24"/>
          <w:lang w:eastAsia="ja-JP"/>
        </w:rPr>
        <w:t>e</w:t>
      </w:r>
      <w:r w:rsidRPr="00E726FD">
        <w:rPr>
          <w:spacing w:val="-2"/>
          <w:kern w:val="1"/>
          <w:szCs w:val="24"/>
          <w:lang w:eastAsia="ja-JP"/>
        </w:rPr>
        <w:t xml:space="preserve"> </w:t>
      </w:r>
      <w:r w:rsidRPr="00E726FD">
        <w:rPr>
          <w:kern w:val="1"/>
          <w:szCs w:val="24"/>
          <w:lang w:eastAsia="ja-JP"/>
        </w:rPr>
        <w:t>sh</w:t>
      </w:r>
      <w:r w:rsidRPr="00E726FD">
        <w:rPr>
          <w:spacing w:val="2"/>
          <w:kern w:val="1"/>
          <w:szCs w:val="24"/>
          <w:lang w:eastAsia="ja-JP"/>
        </w:rPr>
        <w:t>i</w:t>
      </w:r>
      <w:r w:rsidRPr="00E726FD">
        <w:rPr>
          <w:spacing w:val="-2"/>
          <w:kern w:val="1"/>
          <w:szCs w:val="24"/>
          <w:lang w:eastAsia="ja-JP"/>
        </w:rPr>
        <w:t>p</w:t>
      </w:r>
      <w:r w:rsidRPr="00E726FD">
        <w:rPr>
          <w:kern w:val="1"/>
          <w:szCs w:val="24"/>
          <w:lang w:eastAsia="ja-JP"/>
        </w:rPr>
        <w:t xml:space="preserve">s </w:t>
      </w:r>
      <w:r w:rsidRPr="00E726FD">
        <w:rPr>
          <w:spacing w:val="2"/>
          <w:kern w:val="1"/>
          <w:szCs w:val="24"/>
          <w:lang w:eastAsia="ja-JP"/>
        </w:rPr>
        <w:t>c</w:t>
      </w:r>
      <w:r w:rsidRPr="00E726FD">
        <w:rPr>
          <w:spacing w:val="-2"/>
          <w:kern w:val="1"/>
          <w:szCs w:val="24"/>
          <w:lang w:eastAsia="ja-JP"/>
        </w:rPr>
        <w:t>a</w:t>
      </w:r>
      <w:r w:rsidRPr="00E726FD">
        <w:rPr>
          <w:spacing w:val="2"/>
          <w:kern w:val="1"/>
          <w:szCs w:val="24"/>
          <w:lang w:eastAsia="ja-JP"/>
        </w:rPr>
        <w:t>l</w:t>
      </w:r>
      <w:r w:rsidRPr="00E726FD">
        <w:rPr>
          <w:spacing w:val="-2"/>
          <w:kern w:val="1"/>
          <w:szCs w:val="24"/>
          <w:lang w:eastAsia="ja-JP"/>
        </w:rPr>
        <w:t>l</w:t>
      </w:r>
      <w:r w:rsidRPr="00E726FD">
        <w:rPr>
          <w:kern w:val="1"/>
          <w:szCs w:val="24"/>
          <w:lang w:eastAsia="ja-JP"/>
        </w:rPr>
        <w:t xml:space="preserve">ed </w:t>
      </w:r>
      <w:r w:rsidRPr="00E726FD">
        <w:rPr>
          <w:spacing w:val="-2"/>
          <w:kern w:val="1"/>
          <w:szCs w:val="24"/>
          <w:lang w:eastAsia="ja-JP"/>
        </w:rPr>
        <w:t>t</w:t>
      </w:r>
      <w:r w:rsidRPr="00E726FD">
        <w:rPr>
          <w:kern w:val="1"/>
          <w:szCs w:val="24"/>
          <w:lang w:eastAsia="ja-JP"/>
        </w:rPr>
        <w:t>o</w:t>
      </w:r>
      <w:r w:rsidRPr="00E726FD">
        <w:rPr>
          <w:spacing w:val="-2"/>
          <w:kern w:val="1"/>
          <w:szCs w:val="24"/>
          <w:lang w:eastAsia="ja-JP"/>
        </w:rPr>
        <w:t xml:space="preserve"> </w:t>
      </w:r>
      <w:r w:rsidRPr="00E726FD">
        <w:rPr>
          <w:spacing w:val="2"/>
          <w:kern w:val="1"/>
          <w:szCs w:val="24"/>
          <w:lang w:eastAsia="ja-JP"/>
        </w:rPr>
        <w:t>T</w:t>
      </w:r>
      <w:r w:rsidRPr="00E726FD">
        <w:rPr>
          <w:kern w:val="1"/>
          <w:szCs w:val="24"/>
          <w:lang w:eastAsia="ja-JP"/>
        </w:rPr>
        <w:t>e</w:t>
      </w:r>
      <w:r w:rsidRPr="00E726FD">
        <w:rPr>
          <w:spacing w:val="2"/>
          <w:kern w:val="1"/>
          <w:szCs w:val="24"/>
          <w:lang w:eastAsia="ja-JP"/>
        </w:rPr>
        <w:t>r</w:t>
      </w:r>
      <w:r w:rsidRPr="00E726FD">
        <w:rPr>
          <w:spacing w:val="-4"/>
          <w:kern w:val="1"/>
          <w:szCs w:val="24"/>
          <w:lang w:eastAsia="ja-JP"/>
        </w:rPr>
        <w:t>m</w:t>
      </w:r>
      <w:r w:rsidRPr="00E726FD">
        <w:rPr>
          <w:spacing w:val="2"/>
          <w:kern w:val="1"/>
          <w:szCs w:val="24"/>
          <w:lang w:eastAsia="ja-JP"/>
        </w:rPr>
        <w:t>i</w:t>
      </w:r>
      <w:r w:rsidRPr="00E726FD">
        <w:rPr>
          <w:kern w:val="1"/>
          <w:szCs w:val="24"/>
          <w:lang w:eastAsia="ja-JP"/>
        </w:rPr>
        <w:t>n</w:t>
      </w:r>
      <w:r w:rsidRPr="00E726FD">
        <w:rPr>
          <w:spacing w:val="-2"/>
          <w:kern w:val="1"/>
          <w:szCs w:val="24"/>
          <w:lang w:eastAsia="ja-JP"/>
        </w:rPr>
        <w:t>a</w:t>
      </w:r>
      <w:r w:rsidRPr="00E726FD">
        <w:rPr>
          <w:kern w:val="1"/>
          <w:szCs w:val="24"/>
          <w:lang w:eastAsia="ja-JP"/>
        </w:rPr>
        <w:t>l</w:t>
      </w:r>
      <w:r w:rsidRPr="00E726FD">
        <w:rPr>
          <w:spacing w:val="2"/>
          <w:kern w:val="1"/>
          <w:szCs w:val="24"/>
          <w:lang w:eastAsia="ja-JP"/>
        </w:rPr>
        <w:t xml:space="preserve"> </w:t>
      </w:r>
      <w:r>
        <w:rPr>
          <w:kern w:val="1"/>
          <w:szCs w:val="24"/>
          <w:lang w:eastAsia="ja-JP"/>
        </w:rPr>
        <w:t>#1 and Terminal #3?</w:t>
      </w:r>
    </w:p>
    <w:p w14:paraId="78E0A87A" w14:textId="77777777" w:rsidR="00F171BF" w:rsidRDefault="00F171BF" w:rsidP="00F171BF">
      <w:pPr>
        <w:widowControl w:val="0"/>
        <w:autoSpaceDE w:val="0"/>
        <w:autoSpaceDN w:val="0"/>
        <w:adjustRightInd w:val="0"/>
        <w:ind w:left="100"/>
        <w:rPr>
          <w:kern w:val="1"/>
          <w:szCs w:val="24"/>
          <w:lang w:eastAsia="ja-JP"/>
        </w:rPr>
      </w:pPr>
    </w:p>
    <w:p w14:paraId="2B44E35C" w14:textId="39F51AF4" w:rsidR="00F171BF" w:rsidRPr="00F171BF" w:rsidRDefault="00F171BF" w:rsidP="00F171BF">
      <w:pPr>
        <w:widowControl w:val="0"/>
        <w:autoSpaceDE w:val="0"/>
        <w:autoSpaceDN w:val="0"/>
        <w:adjustRightInd w:val="0"/>
        <w:ind w:left="100"/>
        <w:rPr>
          <w:kern w:val="1"/>
          <w:szCs w:val="24"/>
          <w:lang w:eastAsia="ja-JP"/>
        </w:rPr>
      </w:pPr>
      <w:r>
        <w:rPr>
          <w:kern w:val="1"/>
          <w:szCs w:val="24"/>
          <w:lang w:eastAsia="ja-JP"/>
        </w:rPr>
        <w:t xml:space="preserve">18. </w:t>
      </w:r>
      <w:r w:rsidRPr="008A3A13">
        <w:rPr>
          <w:szCs w:val="24"/>
          <w:lang w:eastAsia="ja-JP"/>
        </w:rPr>
        <w:t>Tribes and coastal counties are concerned about the impact of an oil spill in our marine waters and the threat to fishing, recreation, tourism and property values.  </w:t>
      </w:r>
      <w:r>
        <w:rPr>
          <w:szCs w:val="24"/>
          <w:lang w:eastAsia="ja-JP"/>
        </w:rPr>
        <w:t>How will these economic threats be analyzed and weighed against any gains from oil storage and transfer?</w:t>
      </w:r>
    </w:p>
    <w:p w14:paraId="40EBF710" w14:textId="3771FEB3" w:rsidR="00F171BF" w:rsidRDefault="00F171BF" w:rsidP="00E726FD">
      <w:pPr>
        <w:widowControl w:val="0"/>
        <w:autoSpaceDE w:val="0"/>
        <w:autoSpaceDN w:val="0"/>
        <w:adjustRightInd w:val="0"/>
        <w:ind w:left="100"/>
        <w:rPr>
          <w:kern w:val="1"/>
          <w:szCs w:val="24"/>
          <w:lang w:eastAsia="ja-JP"/>
        </w:rPr>
      </w:pPr>
    </w:p>
    <w:p w14:paraId="3267A0F4" w14:textId="77777777" w:rsidR="00DB7031" w:rsidRPr="00DB7031" w:rsidRDefault="00DB7031" w:rsidP="00DB7031">
      <w:pPr>
        <w:widowControl w:val="0"/>
        <w:autoSpaceDE w:val="0"/>
        <w:autoSpaceDN w:val="0"/>
        <w:adjustRightInd w:val="0"/>
        <w:ind w:left="100"/>
        <w:rPr>
          <w:kern w:val="1"/>
          <w:szCs w:val="24"/>
          <w:lang w:eastAsia="ja-JP"/>
        </w:rPr>
      </w:pPr>
      <w:r>
        <w:rPr>
          <w:kern w:val="1"/>
          <w:szCs w:val="24"/>
          <w:lang w:eastAsia="ja-JP"/>
        </w:rPr>
        <w:t xml:space="preserve">19. </w:t>
      </w:r>
      <w:r w:rsidRPr="00DB7031">
        <w:rPr>
          <w:spacing w:val="-2"/>
          <w:kern w:val="1"/>
          <w:szCs w:val="24"/>
          <w:lang w:eastAsia="ja-JP"/>
        </w:rPr>
        <w:t>A</w:t>
      </w:r>
      <w:r w:rsidRPr="00DB7031">
        <w:rPr>
          <w:kern w:val="1"/>
          <w:szCs w:val="24"/>
          <w:lang w:eastAsia="ja-JP"/>
        </w:rPr>
        <w:t>s</w:t>
      </w:r>
      <w:r w:rsidRPr="00DB7031">
        <w:rPr>
          <w:spacing w:val="2"/>
          <w:kern w:val="1"/>
          <w:szCs w:val="24"/>
          <w:lang w:eastAsia="ja-JP"/>
        </w:rPr>
        <w:t>s</w:t>
      </w:r>
      <w:r w:rsidRPr="00DB7031">
        <w:rPr>
          <w:kern w:val="1"/>
          <w:szCs w:val="24"/>
          <w:lang w:eastAsia="ja-JP"/>
        </w:rPr>
        <w:t>e</w:t>
      </w:r>
      <w:r w:rsidRPr="00DB7031">
        <w:rPr>
          <w:spacing w:val="2"/>
          <w:kern w:val="1"/>
          <w:szCs w:val="24"/>
          <w:lang w:eastAsia="ja-JP"/>
        </w:rPr>
        <w:t>s</w:t>
      </w:r>
      <w:r w:rsidRPr="00DB7031">
        <w:rPr>
          <w:kern w:val="1"/>
          <w:szCs w:val="24"/>
          <w:lang w:eastAsia="ja-JP"/>
        </w:rPr>
        <w:t>s</w:t>
      </w:r>
      <w:r w:rsidRPr="00DB7031">
        <w:rPr>
          <w:spacing w:val="-2"/>
          <w:kern w:val="1"/>
          <w:szCs w:val="24"/>
          <w:lang w:eastAsia="ja-JP"/>
        </w:rPr>
        <w:t xml:space="preserve"> </w:t>
      </w:r>
      <w:r w:rsidRPr="00DB7031">
        <w:rPr>
          <w:spacing w:val="2"/>
          <w:kern w:val="1"/>
          <w:szCs w:val="24"/>
          <w:lang w:eastAsia="ja-JP"/>
        </w:rPr>
        <w:t>i</w:t>
      </w:r>
      <w:r w:rsidRPr="00DB7031">
        <w:rPr>
          <w:spacing w:val="-4"/>
          <w:kern w:val="1"/>
          <w:szCs w:val="24"/>
          <w:lang w:eastAsia="ja-JP"/>
        </w:rPr>
        <w:t>m</w:t>
      </w:r>
      <w:r w:rsidRPr="00DB7031">
        <w:rPr>
          <w:kern w:val="1"/>
          <w:szCs w:val="24"/>
          <w:lang w:eastAsia="ja-JP"/>
        </w:rPr>
        <w:t>pac</w:t>
      </w:r>
      <w:r w:rsidRPr="00DB7031">
        <w:rPr>
          <w:spacing w:val="2"/>
          <w:kern w:val="1"/>
          <w:szCs w:val="24"/>
          <w:lang w:eastAsia="ja-JP"/>
        </w:rPr>
        <w:t>t</w:t>
      </w:r>
      <w:r w:rsidRPr="00DB7031">
        <w:rPr>
          <w:kern w:val="1"/>
          <w:szCs w:val="24"/>
          <w:lang w:eastAsia="ja-JP"/>
        </w:rPr>
        <w:t>s</w:t>
      </w:r>
      <w:r w:rsidRPr="00DB7031">
        <w:rPr>
          <w:spacing w:val="-2"/>
          <w:kern w:val="1"/>
          <w:szCs w:val="24"/>
          <w:lang w:eastAsia="ja-JP"/>
        </w:rPr>
        <w:t xml:space="preserve"> </w:t>
      </w:r>
      <w:r w:rsidRPr="00DB7031">
        <w:rPr>
          <w:kern w:val="1"/>
          <w:szCs w:val="24"/>
          <w:lang w:eastAsia="ja-JP"/>
        </w:rPr>
        <w:t>on c</w:t>
      </w:r>
      <w:r w:rsidRPr="00DB7031">
        <w:rPr>
          <w:spacing w:val="-2"/>
          <w:kern w:val="1"/>
          <w:szCs w:val="24"/>
          <w:lang w:eastAsia="ja-JP"/>
        </w:rPr>
        <w:t>a</w:t>
      </w:r>
      <w:r w:rsidRPr="00DB7031">
        <w:rPr>
          <w:kern w:val="1"/>
          <w:szCs w:val="24"/>
          <w:lang w:eastAsia="ja-JP"/>
        </w:rPr>
        <w:t>pa</w:t>
      </w:r>
      <w:r w:rsidRPr="00DB7031">
        <w:rPr>
          <w:spacing w:val="-2"/>
          <w:kern w:val="1"/>
          <w:szCs w:val="24"/>
          <w:lang w:eastAsia="ja-JP"/>
        </w:rPr>
        <w:t>b</w:t>
      </w:r>
      <w:r w:rsidRPr="00DB7031">
        <w:rPr>
          <w:spacing w:val="2"/>
          <w:kern w:val="1"/>
          <w:szCs w:val="24"/>
          <w:lang w:eastAsia="ja-JP"/>
        </w:rPr>
        <w:t>i</w:t>
      </w:r>
      <w:r w:rsidRPr="00DB7031">
        <w:rPr>
          <w:spacing w:val="-2"/>
          <w:kern w:val="1"/>
          <w:szCs w:val="24"/>
          <w:lang w:eastAsia="ja-JP"/>
        </w:rPr>
        <w:t>l</w:t>
      </w:r>
      <w:r w:rsidRPr="00DB7031">
        <w:rPr>
          <w:spacing w:val="2"/>
          <w:kern w:val="1"/>
          <w:szCs w:val="24"/>
          <w:lang w:eastAsia="ja-JP"/>
        </w:rPr>
        <w:t>i</w:t>
      </w:r>
      <w:r w:rsidRPr="00DB7031">
        <w:rPr>
          <w:spacing w:val="-2"/>
          <w:kern w:val="1"/>
          <w:szCs w:val="24"/>
          <w:lang w:eastAsia="ja-JP"/>
        </w:rPr>
        <w:t>t</w:t>
      </w:r>
      <w:r w:rsidRPr="00DB7031">
        <w:rPr>
          <w:spacing w:val="2"/>
          <w:kern w:val="1"/>
          <w:szCs w:val="24"/>
          <w:lang w:eastAsia="ja-JP"/>
        </w:rPr>
        <w:t>i</w:t>
      </w:r>
      <w:r w:rsidRPr="00DB7031">
        <w:rPr>
          <w:kern w:val="1"/>
          <w:szCs w:val="24"/>
          <w:lang w:eastAsia="ja-JP"/>
        </w:rPr>
        <w:t>es</w:t>
      </w:r>
      <w:r w:rsidRPr="00DB7031">
        <w:rPr>
          <w:spacing w:val="2"/>
          <w:kern w:val="1"/>
          <w:szCs w:val="24"/>
          <w:lang w:eastAsia="ja-JP"/>
        </w:rPr>
        <w:t xml:space="preserve"> </w:t>
      </w:r>
      <w:r w:rsidRPr="00DB7031">
        <w:rPr>
          <w:spacing w:val="-2"/>
          <w:kern w:val="1"/>
          <w:szCs w:val="24"/>
          <w:lang w:eastAsia="ja-JP"/>
        </w:rPr>
        <w:t>o</w:t>
      </w:r>
      <w:r w:rsidRPr="00DB7031">
        <w:rPr>
          <w:kern w:val="1"/>
          <w:szCs w:val="24"/>
          <w:lang w:eastAsia="ja-JP"/>
        </w:rPr>
        <w:t>f</w:t>
      </w:r>
      <w:r w:rsidRPr="00DB7031">
        <w:rPr>
          <w:spacing w:val="2"/>
          <w:kern w:val="1"/>
          <w:szCs w:val="24"/>
          <w:lang w:eastAsia="ja-JP"/>
        </w:rPr>
        <w:t xml:space="preserve"> </w:t>
      </w:r>
      <w:r w:rsidRPr="00DB7031">
        <w:rPr>
          <w:spacing w:val="-2"/>
          <w:kern w:val="1"/>
          <w:szCs w:val="24"/>
          <w:lang w:eastAsia="ja-JP"/>
        </w:rPr>
        <w:t>v</w:t>
      </w:r>
      <w:r w:rsidRPr="00DB7031">
        <w:rPr>
          <w:kern w:val="1"/>
          <w:szCs w:val="24"/>
          <w:lang w:eastAsia="ja-JP"/>
        </w:rPr>
        <w:t>e</w:t>
      </w:r>
      <w:r w:rsidRPr="00DB7031">
        <w:rPr>
          <w:spacing w:val="2"/>
          <w:kern w:val="1"/>
          <w:szCs w:val="24"/>
          <w:lang w:eastAsia="ja-JP"/>
        </w:rPr>
        <w:t>s</w:t>
      </w:r>
      <w:r w:rsidRPr="00DB7031">
        <w:rPr>
          <w:kern w:val="1"/>
          <w:szCs w:val="24"/>
          <w:lang w:eastAsia="ja-JP"/>
        </w:rPr>
        <w:t>s</w:t>
      </w:r>
      <w:r w:rsidRPr="00DB7031">
        <w:rPr>
          <w:spacing w:val="-2"/>
          <w:kern w:val="1"/>
          <w:szCs w:val="24"/>
          <w:lang w:eastAsia="ja-JP"/>
        </w:rPr>
        <w:t>e</w:t>
      </w:r>
      <w:r w:rsidRPr="00DB7031">
        <w:rPr>
          <w:kern w:val="1"/>
          <w:szCs w:val="24"/>
          <w:lang w:eastAsia="ja-JP"/>
        </w:rPr>
        <w:t>l</w:t>
      </w:r>
      <w:r w:rsidRPr="00DB7031">
        <w:rPr>
          <w:spacing w:val="-2"/>
          <w:kern w:val="1"/>
          <w:szCs w:val="24"/>
          <w:lang w:eastAsia="ja-JP"/>
        </w:rPr>
        <w:t xml:space="preserve"> </w:t>
      </w:r>
      <w:r w:rsidRPr="00DB7031">
        <w:rPr>
          <w:spacing w:val="2"/>
          <w:kern w:val="1"/>
          <w:szCs w:val="24"/>
          <w:lang w:eastAsia="ja-JP"/>
        </w:rPr>
        <w:t>tr</w:t>
      </w:r>
      <w:r w:rsidRPr="00DB7031">
        <w:rPr>
          <w:spacing w:val="-2"/>
          <w:kern w:val="1"/>
          <w:szCs w:val="24"/>
          <w:lang w:eastAsia="ja-JP"/>
        </w:rPr>
        <w:t>a</w:t>
      </w:r>
      <w:r w:rsidRPr="00DB7031">
        <w:rPr>
          <w:spacing w:val="2"/>
          <w:kern w:val="1"/>
          <w:szCs w:val="24"/>
          <w:lang w:eastAsia="ja-JP"/>
        </w:rPr>
        <w:t>f</w:t>
      </w:r>
      <w:r w:rsidRPr="00DB7031">
        <w:rPr>
          <w:spacing w:val="-2"/>
          <w:kern w:val="1"/>
          <w:szCs w:val="24"/>
          <w:lang w:eastAsia="ja-JP"/>
        </w:rPr>
        <w:t>f</w:t>
      </w:r>
      <w:r w:rsidRPr="00DB7031">
        <w:rPr>
          <w:spacing w:val="2"/>
          <w:kern w:val="1"/>
          <w:szCs w:val="24"/>
          <w:lang w:eastAsia="ja-JP"/>
        </w:rPr>
        <w:t>i</w:t>
      </w:r>
      <w:r w:rsidRPr="00DB7031">
        <w:rPr>
          <w:kern w:val="1"/>
          <w:szCs w:val="24"/>
          <w:lang w:eastAsia="ja-JP"/>
        </w:rPr>
        <w:t xml:space="preserve">c </w:t>
      </w:r>
      <w:r w:rsidRPr="00DB7031">
        <w:rPr>
          <w:spacing w:val="-2"/>
          <w:kern w:val="1"/>
          <w:szCs w:val="24"/>
          <w:lang w:eastAsia="ja-JP"/>
        </w:rPr>
        <w:t>m</w:t>
      </w:r>
      <w:r w:rsidRPr="00DB7031">
        <w:rPr>
          <w:kern w:val="1"/>
          <w:szCs w:val="24"/>
          <w:lang w:eastAsia="ja-JP"/>
        </w:rPr>
        <w:t>ana</w:t>
      </w:r>
      <w:r w:rsidRPr="00DB7031">
        <w:rPr>
          <w:spacing w:val="-2"/>
          <w:kern w:val="1"/>
          <w:szCs w:val="24"/>
          <w:lang w:eastAsia="ja-JP"/>
        </w:rPr>
        <w:t>g</w:t>
      </w:r>
      <w:r w:rsidRPr="00DB7031">
        <w:rPr>
          <w:kern w:val="1"/>
          <w:szCs w:val="24"/>
          <w:lang w:eastAsia="ja-JP"/>
        </w:rPr>
        <w:t>e</w:t>
      </w:r>
      <w:r w:rsidRPr="00DB7031">
        <w:rPr>
          <w:spacing w:val="-2"/>
          <w:kern w:val="1"/>
          <w:szCs w:val="24"/>
          <w:lang w:eastAsia="ja-JP"/>
        </w:rPr>
        <w:t>m</w:t>
      </w:r>
      <w:r w:rsidRPr="00DB7031">
        <w:rPr>
          <w:kern w:val="1"/>
          <w:szCs w:val="24"/>
          <w:lang w:eastAsia="ja-JP"/>
        </w:rPr>
        <w:t>ent</w:t>
      </w:r>
      <w:r w:rsidRPr="00DB7031">
        <w:rPr>
          <w:spacing w:val="2"/>
          <w:kern w:val="1"/>
          <w:szCs w:val="24"/>
          <w:lang w:eastAsia="ja-JP"/>
        </w:rPr>
        <w:t xml:space="preserve"> </w:t>
      </w:r>
      <w:r w:rsidRPr="00DB7031">
        <w:rPr>
          <w:kern w:val="1"/>
          <w:szCs w:val="24"/>
          <w:lang w:eastAsia="ja-JP"/>
        </w:rPr>
        <w:t>s</w:t>
      </w:r>
      <w:r w:rsidRPr="00DB7031">
        <w:rPr>
          <w:spacing w:val="-2"/>
          <w:kern w:val="1"/>
          <w:szCs w:val="24"/>
          <w:lang w:eastAsia="ja-JP"/>
        </w:rPr>
        <w:t>y</w:t>
      </w:r>
      <w:r w:rsidRPr="00DB7031">
        <w:rPr>
          <w:kern w:val="1"/>
          <w:szCs w:val="24"/>
          <w:lang w:eastAsia="ja-JP"/>
        </w:rPr>
        <w:t>s</w:t>
      </w:r>
      <w:r w:rsidRPr="00DB7031">
        <w:rPr>
          <w:spacing w:val="2"/>
          <w:kern w:val="1"/>
          <w:szCs w:val="24"/>
          <w:lang w:eastAsia="ja-JP"/>
        </w:rPr>
        <w:t>t</w:t>
      </w:r>
      <w:r w:rsidRPr="00DB7031">
        <w:rPr>
          <w:kern w:val="1"/>
          <w:szCs w:val="24"/>
          <w:lang w:eastAsia="ja-JP"/>
        </w:rPr>
        <w:t>em</w:t>
      </w:r>
      <w:r w:rsidRPr="00DB7031">
        <w:rPr>
          <w:spacing w:val="-2"/>
          <w:kern w:val="1"/>
          <w:szCs w:val="24"/>
          <w:lang w:eastAsia="ja-JP"/>
        </w:rPr>
        <w:t xml:space="preserve"> </w:t>
      </w:r>
      <w:r w:rsidRPr="00DB7031">
        <w:rPr>
          <w:spacing w:val="2"/>
          <w:kern w:val="1"/>
          <w:szCs w:val="24"/>
          <w:lang w:eastAsia="ja-JP"/>
        </w:rPr>
        <w:t>t</w:t>
      </w:r>
      <w:r w:rsidRPr="00DB7031">
        <w:rPr>
          <w:kern w:val="1"/>
          <w:szCs w:val="24"/>
          <w:lang w:eastAsia="ja-JP"/>
        </w:rPr>
        <w:t>o acco</w:t>
      </w:r>
      <w:r w:rsidRPr="00DB7031">
        <w:rPr>
          <w:spacing w:val="-2"/>
          <w:kern w:val="1"/>
          <w:szCs w:val="24"/>
          <w:lang w:eastAsia="ja-JP"/>
        </w:rPr>
        <w:t>m</w:t>
      </w:r>
      <w:r w:rsidRPr="00DB7031">
        <w:rPr>
          <w:spacing w:val="-4"/>
          <w:kern w:val="1"/>
          <w:szCs w:val="24"/>
          <w:lang w:eastAsia="ja-JP"/>
        </w:rPr>
        <w:t>m</w:t>
      </w:r>
      <w:r w:rsidRPr="00DB7031">
        <w:rPr>
          <w:kern w:val="1"/>
          <w:szCs w:val="24"/>
          <w:lang w:eastAsia="ja-JP"/>
        </w:rPr>
        <w:t>oda</w:t>
      </w:r>
      <w:r w:rsidRPr="00DB7031">
        <w:rPr>
          <w:spacing w:val="2"/>
          <w:kern w:val="1"/>
          <w:szCs w:val="24"/>
          <w:lang w:eastAsia="ja-JP"/>
        </w:rPr>
        <w:t>t</w:t>
      </w:r>
      <w:r w:rsidRPr="00DB7031">
        <w:rPr>
          <w:kern w:val="1"/>
          <w:szCs w:val="24"/>
          <w:lang w:eastAsia="ja-JP"/>
        </w:rPr>
        <w:t xml:space="preserve">e </w:t>
      </w:r>
      <w:r w:rsidRPr="00DB7031">
        <w:rPr>
          <w:spacing w:val="-2"/>
          <w:kern w:val="1"/>
          <w:szCs w:val="24"/>
          <w:lang w:eastAsia="ja-JP"/>
        </w:rPr>
        <w:t>t</w:t>
      </w:r>
      <w:r w:rsidRPr="00DB7031">
        <w:rPr>
          <w:kern w:val="1"/>
          <w:szCs w:val="24"/>
          <w:lang w:eastAsia="ja-JP"/>
        </w:rPr>
        <w:t>he</w:t>
      </w:r>
      <w:r w:rsidRPr="00DB7031">
        <w:rPr>
          <w:spacing w:val="2"/>
          <w:kern w:val="1"/>
          <w:szCs w:val="24"/>
          <w:lang w:eastAsia="ja-JP"/>
        </w:rPr>
        <w:t xml:space="preserve"> </w:t>
      </w:r>
      <w:r w:rsidRPr="00DB7031">
        <w:rPr>
          <w:kern w:val="1"/>
          <w:szCs w:val="24"/>
          <w:lang w:eastAsia="ja-JP"/>
        </w:rPr>
        <w:t>a</w:t>
      </w:r>
      <w:r w:rsidRPr="00DB7031">
        <w:rPr>
          <w:spacing w:val="-2"/>
          <w:kern w:val="1"/>
          <w:szCs w:val="24"/>
          <w:lang w:eastAsia="ja-JP"/>
        </w:rPr>
        <w:t>d</w:t>
      </w:r>
      <w:r w:rsidRPr="00DB7031">
        <w:rPr>
          <w:kern w:val="1"/>
          <w:szCs w:val="24"/>
          <w:lang w:eastAsia="ja-JP"/>
        </w:rPr>
        <w:t>d</w:t>
      </w:r>
      <w:r w:rsidRPr="00DB7031">
        <w:rPr>
          <w:spacing w:val="-2"/>
          <w:kern w:val="1"/>
          <w:szCs w:val="24"/>
          <w:lang w:eastAsia="ja-JP"/>
        </w:rPr>
        <w:t>i</w:t>
      </w:r>
      <w:r w:rsidRPr="00DB7031">
        <w:rPr>
          <w:spacing w:val="2"/>
          <w:kern w:val="1"/>
          <w:szCs w:val="24"/>
          <w:lang w:eastAsia="ja-JP"/>
        </w:rPr>
        <w:t>ti</w:t>
      </w:r>
      <w:r w:rsidRPr="00DB7031">
        <w:rPr>
          <w:spacing w:val="-2"/>
          <w:kern w:val="1"/>
          <w:szCs w:val="24"/>
          <w:lang w:eastAsia="ja-JP"/>
        </w:rPr>
        <w:t>o</w:t>
      </w:r>
      <w:r w:rsidRPr="00DB7031">
        <w:rPr>
          <w:kern w:val="1"/>
          <w:szCs w:val="24"/>
          <w:lang w:eastAsia="ja-JP"/>
        </w:rPr>
        <w:t xml:space="preserve">nal </w:t>
      </w:r>
      <w:r w:rsidRPr="00DB7031">
        <w:rPr>
          <w:spacing w:val="-2"/>
          <w:kern w:val="1"/>
          <w:szCs w:val="24"/>
          <w:lang w:eastAsia="ja-JP"/>
        </w:rPr>
        <w:t>g</w:t>
      </w:r>
      <w:r w:rsidRPr="00DB7031">
        <w:rPr>
          <w:spacing w:val="2"/>
          <w:kern w:val="1"/>
          <w:szCs w:val="24"/>
          <w:lang w:eastAsia="ja-JP"/>
        </w:rPr>
        <w:t>r</w:t>
      </w:r>
      <w:r w:rsidRPr="00DB7031">
        <w:rPr>
          <w:kern w:val="1"/>
          <w:szCs w:val="24"/>
          <w:lang w:eastAsia="ja-JP"/>
        </w:rPr>
        <w:t>o</w:t>
      </w:r>
      <w:r w:rsidRPr="00DB7031">
        <w:rPr>
          <w:spacing w:val="-2"/>
          <w:kern w:val="1"/>
          <w:szCs w:val="24"/>
          <w:lang w:eastAsia="ja-JP"/>
        </w:rPr>
        <w:t>w</w:t>
      </w:r>
      <w:r w:rsidRPr="00DB7031">
        <w:rPr>
          <w:spacing w:val="2"/>
          <w:kern w:val="1"/>
          <w:szCs w:val="24"/>
          <w:lang w:eastAsia="ja-JP"/>
        </w:rPr>
        <w:t>t</w:t>
      </w:r>
      <w:r w:rsidRPr="00DB7031">
        <w:rPr>
          <w:kern w:val="1"/>
          <w:szCs w:val="24"/>
          <w:lang w:eastAsia="ja-JP"/>
        </w:rPr>
        <w:t xml:space="preserve">h </w:t>
      </w:r>
      <w:r w:rsidRPr="00DB7031">
        <w:rPr>
          <w:spacing w:val="2"/>
          <w:kern w:val="1"/>
          <w:szCs w:val="24"/>
          <w:lang w:eastAsia="ja-JP"/>
        </w:rPr>
        <w:t>i</w:t>
      </w:r>
      <w:r w:rsidRPr="00DB7031">
        <w:rPr>
          <w:kern w:val="1"/>
          <w:szCs w:val="24"/>
          <w:lang w:eastAsia="ja-JP"/>
        </w:rPr>
        <w:t>n</w:t>
      </w:r>
      <w:r w:rsidRPr="00DB7031">
        <w:rPr>
          <w:spacing w:val="2"/>
          <w:kern w:val="1"/>
          <w:szCs w:val="24"/>
          <w:lang w:eastAsia="ja-JP"/>
        </w:rPr>
        <w:t xml:space="preserve"> </w:t>
      </w:r>
      <w:r w:rsidRPr="00DB7031">
        <w:rPr>
          <w:spacing w:val="-2"/>
          <w:kern w:val="1"/>
          <w:szCs w:val="24"/>
          <w:lang w:eastAsia="ja-JP"/>
        </w:rPr>
        <w:t>c</w:t>
      </w:r>
      <w:r w:rsidRPr="00DB7031">
        <w:rPr>
          <w:kern w:val="1"/>
          <w:szCs w:val="24"/>
          <w:lang w:eastAsia="ja-JP"/>
        </w:rPr>
        <w:t>o</w:t>
      </w:r>
      <w:r w:rsidRPr="00DB7031">
        <w:rPr>
          <w:spacing w:val="-2"/>
          <w:kern w:val="1"/>
          <w:szCs w:val="24"/>
          <w:lang w:eastAsia="ja-JP"/>
        </w:rPr>
        <w:t>m</w:t>
      </w:r>
      <w:r w:rsidRPr="00DB7031">
        <w:rPr>
          <w:spacing w:val="-4"/>
          <w:kern w:val="1"/>
          <w:szCs w:val="24"/>
          <w:lang w:eastAsia="ja-JP"/>
        </w:rPr>
        <w:t>m</w:t>
      </w:r>
      <w:r w:rsidRPr="00DB7031">
        <w:rPr>
          <w:kern w:val="1"/>
          <w:szCs w:val="24"/>
          <w:lang w:eastAsia="ja-JP"/>
        </w:rPr>
        <w:t>e</w:t>
      </w:r>
      <w:r w:rsidRPr="00DB7031">
        <w:rPr>
          <w:spacing w:val="2"/>
          <w:kern w:val="1"/>
          <w:szCs w:val="24"/>
          <w:lang w:eastAsia="ja-JP"/>
        </w:rPr>
        <w:t>r</w:t>
      </w:r>
      <w:r w:rsidRPr="00DB7031">
        <w:rPr>
          <w:kern w:val="1"/>
          <w:szCs w:val="24"/>
          <w:lang w:eastAsia="ja-JP"/>
        </w:rPr>
        <w:t>c</w:t>
      </w:r>
      <w:r w:rsidRPr="00DB7031">
        <w:rPr>
          <w:spacing w:val="2"/>
          <w:kern w:val="1"/>
          <w:szCs w:val="24"/>
          <w:lang w:eastAsia="ja-JP"/>
        </w:rPr>
        <w:t>i</w:t>
      </w:r>
      <w:r w:rsidRPr="00DB7031">
        <w:rPr>
          <w:kern w:val="1"/>
          <w:szCs w:val="24"/>
          <w:lang w:eastAsia="ja-JP"/>
        </w:rPr>
        <w:t>al</w:t>
      </w:r>
      <w:r w:rsidRPr="00DB7031">
        <w:rPr>
          <w:spacing w:val="-2"/>
          <w:kern w:val="1"/>
          <w:szCs w:val="24"/>
          <w:lang w:eastAsia="ja-JP"/>
        </w:rPr>
        <w:t xml:space="preserve"> t</w:t>
      </w:r>
      <w:r w:rsidRPr="00DB7031">
        <w:rPr>
          <w:spacing w:val="2"/>
          <w:kern w:val="1"/>
          <w:szCs w:val="24"/>
          <w:lang w:eastAsia="ja-JP"/>
        </w:rPr>
        <w:t>r</w:t>
      </w:r>
      <w:r w:rsidRPr="00DB7031">
        <w:rPr>
          <w:kern w:val="1"/>
          <w:szCs w:val="24"/>
          <w:lang w:eastAsia="ja-JP"/>
        </w:rPr>
        <w:t>a</w:t>
      </w:r>
      <w:r w:rsidRPr="00DB7031">
        <w:rPr>
          <w:spacing w:val="-2"/>
          <w:kern w:val="1"/>
          <w:szCs w:val="24"/>
          <w:lang w:eastAsia="ja-JP"/>
        </w:rPr>
        <w:t>f</w:t>
      </w:r>
      <w:r w:rsidRPr="00DB7031">
        <w:rPr>
          <w:spacing w:val="2"/>
          <w:kern w:val="1"/>
          <w:szCs w:val="24"/>
          <w:lang w:eastAsia="ja-JP"/>
        </w:rPr>
        <w:t>f</w:t>
      </w:r>
      <w:r w:rsidRPr="00DB7031">
        <w:rPr>
          <w:spacing w:val="-2"/>
          <w:kern w:val="1"/>
          <w:szCs w:val="24"/>
          <w:lang w:eastAsia="ja-JP"/>
        </w:rPr>
        <w:t>i</w:t>
      </w:r>
      <w:r w:rsidRPr="00DB7031">
        <w:rPr>
          <w:spacing w:val="2"/>
          <w:kern w:val="1"/>
          <w:szCs w:val="24"/>
          <w:lang w:eastAsia="ja-JP"/>
        </w:rPr>
        <w:t>c</w:t>
      </w:r>
      <w:r w:rsidRPr="00DB7031">
        <w:rPr>
          <w:kern w:val="1"/>
          <w:szCs w:val="24"/>
          <w:lang w:eastAsia="ja-JP"/>
        </w:rPr>
        <w:t xml:space="preserve">.  </w:t>
      </w:r>
    </w:p>
    <w:p w14:paraId="78F3310C" w14:textId="24AD9631" w:rsidR="00DB7031" w:rsidRPr="00E726FD" w:rsidRDefault="00DB7031" w:rsidP="00E726FD">
      <w:pPr>
        <w:widowControl w:val="0"/>
        <w:autoSpaceDE w:val="0"/>
        <w:autoSpaceDN w:val="0"/>
        <w:adjustRightInd w:val="0"/>
        <w:ind w:left="100"/>
        <w:rPr>
          <w:kern w:val="1"/>
          <w:szCs w:val="24"/>
          <w:lang w:eastAsia="ja-JP"/>
        </w:rPr>
      </w:pPr>
    </w:p>
    <w:p w14:paraId="10296D7B" w14:textId="77777777" w:rsidR="00E726FD" w:rsidRPr="00E726FD" w:rsidRDefault="00E726FD" w:rsidP="00E726FD">
      <w:pPr>
        <w:widowControl w:val="0"/>
        <w:autoSpaceDE w:val="0"/>
        <w:autoSpaceDN w:val="0"/>
        <w:adjustRightInd w:val="0"/>
        <w:ind w:left="100"/>
        <w:rPr>
          <w:kern w:val="1"/>
          <w:szCs w:val="24"/>
          <w:lang w:eastAsia="ja-JP"/>
        </w:rPr>
      </w:pPr>
    </w:p>
    <w:p w14:paraId="03885D1B" w14:textId="77777777" w:rsidR="00E726FD" w:rsidRPr="008A3A13" w:rsidRDefault="00E726FD" w:rsidP="00E726FD">
      <w:pPr>
        <w:rPr>
          <w:b/>
          <w:szCs w:val="24"/>
        </w:rPr>
      </w:pPr>
      <w:r w:rsidRPr="008A3A13">
        <w:rPr>
          <w:b/>
          <w:szCs w:val="24"/>
        </w:rPr>
        <w:t>Community Issues</w:t>
      </w:r>
    </w:p>
    <w:p w14:paraId="77BF518A" w14:textId="77777777" w:rsidR="00981D76" w:rsidRPr="00981D76" w:rsidRDefault="00981D76" w:rsidP="00981D76">
      <w:pPr>
        <w:widowControl w:val="0"/>
        <w:autoSpaceDE w:val="0"/>
        <w:autoSpaceDN w:val="0"/>
        <w:adjustRightInd w:val="0"/>
        <w:ind w:left="100"/>
        <w:rPr>
          <w:kern w:val="1"/>
          <w:szCs w:val="24"/>
          <w:lang w:eastAsia="ja-JP"/>
        </w:rPr>
      </w:pPr>
    </w:p>
    <w:p w14:paraId="396E11FC" w14:textId="7A6F3680" w:rsidR="00E726FD" w:rsidRPr="008A3A13" w:rsidRDefault="00E726FD" w:rsidP="00E726FD">
      <w:pPr>
        <w:rPr>
          <w:szCs w:val="24"/>
        </w:rPr>
      </w:pPr>
      <w:r>
        <w:rPr>
          <w:szCs w:val="24"/>
        </w:rPr>
        <w:t xml:space="preserve">1. </w:t>
      </w:r>
      <w:r w:rsidRPr="008A3A13">
        <w:rPr>
          <w:szCs w:val="24"/>
        </w:rPr>
        <w:t>How will the noise exposure affect the health and quality of life of people living, working and schooling nearby?</w:t>
      </w:r>
    </w:p>
    <w:p w14:paraId="4EB4C7B0" w14:textId="77777777" w:rsidR="00E726FD" w:rsidRPr="008A3A13" w:rsidRDefault="00E726FD" w:rsidP="00E726FD">
      <w:pPr>
        <w:rPr>
          <w:szCs w:val="24"/>
        </w:rPr>
      </w:pPr>
    </w:p>
    <w:p w14:paraId="0828A78B" w14:textId="178AC30B" w:rsidR="00E726FD" w:rsidRPr="008A3A13" w:rsidRDefault="00E726FD" w:rsidP="00E726FD">
      <w:pPr>
        <w:rPr>
          <w:szCs w:val="24"/>
        </w:rPr>
      </w:pPr>
      <w:r>
        <w:rPr>
          <w:szCs w:val="24"/>
        </w:rPr>
        <w:t xml:space="preserve">2. </w:t>
      </w:r>
      <w:r w:rsidRPr="008A3A13">
        <w:rPr>
          <w:szCs w:val="24"/>
        </w:rPr>
        <w:t>How much will the general public pay in subsidies to support the terminals to locate in Grays Harbor and Hoquiam?</w:t>
      </w:r>
    </w:p>
    <w:p w14:paraId="1AB0403D" w14:textId="77777777" w:rsidR="00E726FD" w:rsidRPr="008A3A13" w:rsidRDefault="00E726FD" w:rsidP="00E726FD">
      <w:pPr>
        <w:rPr>
          <w:szCs w:val="24"/>
        </w:rPr>
      </w:pPr>
    </w:p>
    <w:p w14:paraId="03449E07" w14:textId="676ED748" w:rsidR="00E726FD" w:rsidRDefault="00E726FD" w:rsidP="00E726FD">
      <w:pPr>
        <w:rPr>
          <w:szCs w:val="24"/>
        </w:rPr>
      </w:pPr>
      <w:r>
        <w:rPr>
          <w:szCs w:val="24"/>
        </w:rPr>
        <w:t xml:space="preserve">3. </w:t>
      </w:r>
      <w:r w:rsidRPr="008A3A13">
        <w:rPr>
          <w:szCs w:val="24"/>
        </w:rPr>
        <w:t xml:space="preserve">The Grays Harbor National Wildlife Refuge is immediately adjacent to the site for the </w:t>
      </w:r>
      <w:r>
        <w:rPr>
          <w:szCs w:val="24"/>
        </w:rPr>
        <w:t>US Development terminal.</w:t>
      </w:r>
      <w:r w:rsidRPr="008A3A13">
        <w:rPr>
          <w:szCs w:val="24"/>
        </w:rPr>
        <w:t xml:space="preserve">  What would be the effect of an onsite oil spill and the drainage patterns of both sites?  What would be the impact during a rain event?  </w:t>
      </w:r>
      <w:proofErr w:type="gramStart"/>
      <w:r w:rsidRPr="008A3A13">
        <w:rPr>
          <w:szCs w:val="24"/>
        </w:rPr>
        <w:t>During a dry event?</w:t>
      </w:r>
      <w:proofErr w:type="gramEnd"/>
    </w:p>
    <w:p w14:paraId="6B85EE3C" w14:textId="77777777" w:rsidR="00E726FD" w:rsidRDefault="00E726FD" w:rsidP="00E726FD">
      <w:pPr>
        <w:rPr>
          <w:szCs w:val="24"/>
        </w:rPr>
      </w:pPr>
    </w:p>
    <w:p w14:paraId="5E515943" w14:textId="157DBE28" w:rsidR="00E726FD" w:rsidRDefault="00E726FD" w:rsidP="00E726FD">
      <w:pPr>
        <w:rPr>
          <w:szCs w:val="24"/>
        </w:rPr>
      </w:pPr>
      <w:r>
        <w:rPr>
          <w:szCs w:val="24"/>
        </w:rPr>
        <w:t xml:space="preserve">4. </w:t>
      </w:r>
      <w:r w:rsidRPr="008A3A13">
        <w:rPr>
          <w:szCs w:val="24"/>
        </w:rPr>
        <w:t xml:space="preserve">Since there are no </w:t>
      </w:r>
      <w:r w:rsidR="00086DD3">
        <w:rPr>
          <w:szCs w:val="24"/>
        </w:rPr>
        <w:t xml:space="preserve">crude oil </w:t>
      </w:r>
      <w:r w:rsidRPr="008A3A13">
        <w:rPr>
          <w:szCs w:val="24"/>
        </w:rPr>
        <w:t>terminals present in Grays Harbor at this moment what would be the increased carbon imprint and increase of greenhouse gases, if these products are burned?</w:t>
      </w:r>
    </w:p>
    <w:p w14:paraId="433B5427" w14:textId="77777777" w:rsidR="009B5B56" w:rsidRDefault="009B5B56" w:rsidP="00E726FD">
      <w:pPr>
        <w:rPr>
          <w:szCs w:val="24"/>
        </w:rPr>
      </w:pPr>
    </w:p>
    <w:p w14:paraId="56184092" w14:textId="7B720A29" w:rsidR="009B5B56" w:rsidRDefault="009B5B56" w:rsidP="00E726FD">
      <w:pPr>
        <w:rPr>
          <w:szCs w:val="24"/>
        </w:rPr>
      </w:pPr>
      <w:r>
        <w:rPr>
          <w:szCs w:val="24"/>
        </w:rPr>
        <w:t>5. What are the impacts of increased crude oil transport on ocean acidification?</w:t>
      </w:r>
    </w:p>
    <w:p w14:paraId="5DB355A8" w14:textId="77777777" w:rsidR="00E726FD" w:rsidRDefault="00E726FD" w:rsidP="00E726FD">
      <w:pPr>
        <w:rPr>
          <w:szCs w:val="24"/>
        </w:rPr>
      </w:pPr>
    </w:p>
    <w:p w14:paraId="2358A907" w14:textId="5B860661" w:rsidR="00E726FD" w:rsidRPr="008A3A13" w:rsidRDefault="009B5B56" w:rsidP="00E726FD">
      <w:pPr>
        <w:rPr>
          <w:szCs w:val="24"/>
        </w:rPr>
      </w:pPr>
      <w:r>
        <w:rPr>
          <w:szCs w:val="24"/>
        </w:rPr>
        <w:t>6</w:t>
      </w:r>
      <w:r w:rsidR="00E726FD">
        <w:rPr>
          <w:szCs w:val="24"/>
        </w:rPr>
        <w:t xml:space="preserve">. </w:t>
      </w:r>
      <w:r w:rsidR="00E726FD" w:rsidRPr="008A3A13">
        <w:rPr>
          <w:szCs w:val="24"/>
        </w:rPr>
        <w:t xml:space="preserve">What would be the health impacts of oil </w:t>
      </w:r>
      <w:proofErr w:type="gramStart"/>
      <w:r w:rsidR="00E726FD" w:rsidRPr="008A3A13">
        <w:rPr>
          <w:szCs w:val="24"/>
        </w:rPr>
        <w:t>off-gassing</w:t>
      </w:r>
      <w:proofErr w:type="gramEnd"/>
      <w:r w:rsidR="00E726FD" w:rsidRPr="008A3A13">
        <w:rPr>
          <w:szCs w:val="24"/>
        </w:rPr>
        <w:t xml:space="preserve"> in the transfer process to the students at Hoquiam High School and the nearby track and field participants?</w:t>
      </w:r>
    </w:p>
    <w:p w14:paraId="43E9E5C6" w14:textId="7F20AB4D" w:rsidR="00E726FD" w:rsidRDefault="00E726FD" w:rsidP="00E726FD">
      <w:pPr>
        <w:rPr>
          <w:szCs w:val="24"/>
        </w:rPr>
      </w:pPr>
    </w:p>
    <w:p w14:paraId="1B59355B" w14:textId="1A7B2678" w:rsidR="00E726FD" w:rsidRDefault="009B5B56" w:rsidP="00E726FD">
      <w:pPr>
        <w:rPr>
          <w:szCs w:val="24"/>
        </w:rPr>
      </w:pPr>
      <w:r>
        <w:rPr>
          <w:szCs w:val="24"/>
        </w:rPr>
        <w:t>8</w:t>
      </w:r>
      <w:r w:rsidR="00E726FD">
        <w:rPr>
          <w:szCs w:val="24"/>
        </w:rPr>
        <w:t>. What will be the economic impact on communities along the rail corridor to the increased train traffic?</w:t>
      </w:r>
    </w:p>
    <w:p w14:paraId="11F228E7" w14:textId="77777777" w:rsidR="00E726FD" w:rsidRDefault="00E726FD" w:rsidP="00E726FD">
      <w:pPr>
        <w:rPr>
          <w:szCs w:val="24"/>
        </w:rPr>
      </w:pPr>
    </w:p>
    <w:p w14:paraId="3B8DE03D" w14:textId="13D102FF" w:rsidR="00E726FD" w:rsidRDefault="009B5B56" w:rsidP="00E726FD">
      <w:pPr>
        <w:rPr>
          <w:szCs w:val="24"/>
        </w:rPr>
      </w:pPr>
      <w:proofErr w:type="gramStart"/>
      <w:r>
        <w:rPr>
          <w:szCs w:val="24"/>
        </w:rPr>
        <w:t>9</w:t>
      </w:r>
      <w:r w:rsidR="00E726FD">
        <w:rPr>
          <w:szCs w:val="24"/>
        </w:rPr>
        <w:t>. How will property values be impacted by bringing crude oil and tar sands into Grays Harbor</w:t>
      </w:r>
      <w:proofErr w:type="gramEnd"/>
      <w:r w:rsidR="00E726FD">
        <w:rPr>
          <w:szCs w:val="24"/>
        </w:rPr>
        <w:t>?</w:t>
      </w:r>
      <w:r w:rsidR="009D2922">
        <w:rPr>
          <w:szCs w:val="24"/>
        </w:rPr>
        <w:t xml:space="preserve"> How will landowners be compensated for lost value?</w:t>
      </w:r>
    </w:p>
    <w:p w14:paraId="4CE05768" w14:textId="77777777" w:rsidR="00E726FD" w:rsidRDefault="00E726FD" w:rsidP="00E726FD">
      <w:pPr>
        <w:rPr>
          <w:szCs w:val="24"/>
        </w:rPr>
      </w:pPr>
    </w:p>
    <w:p w14:paraId="112FF480" w14:textId="69C38878" w:rsidR="00E726FD" w:rsidRDefault="009B5B56" w:rsidP="00E726FD">
      <w:pPr>
        <w:rPr>
          <w:szCs w:val="24"/>
        </w:rPr>
      </w:pPr>
      <w:r>
        <w:rPr>
          <w:szCs w:val="24"/>
        </w:rPr>
        <w:t>10</w:t>
      </w:r>
      <w:r w:rsidR="00E726FD">
        <w:rPr>
          <w:szCs w:val="24"/>
        </w:rPr>
        <w:t xml:space="preserve">.  How will prevention of emergency access to communities </w:t>
      </w:r>
      <w:r w:rsidR="00FD063C">
        <w:rPr>
          <w:szCs w:val="24"/>
        </w:rPr>
        <w:t>impact the health and safety of these communities?</w:t>
      </w:r>
    </w:p>
    <w:p w14:paraId="40423325" w14:textId="77777777" w:rsidR="00FD063C" w:rsidRDefault="00FD063C" w:rsidP="00E726FD">
      <w:pPr>
        <w:rPr>
          <w:szCs w:val="24"/>
        </w:rPr>
      </w:pPr>
    </w:p>
    <w:p w14:paraId="46B0E47D" w14:textId="6B408A6D" w:rsidR="00FD063C" w:rsidRDefault="009B5B56" w:rsidP="00E726FD">
      <w:r>
        <w:rPr>
          <w:szCs w:val="24"/>
        </w:rPr>
        <w:t>11</w:t>
      </w:r>
      <w:r w:rsidR="0011445C">
        <w:rPr>
          <w:szCs w:val="24"/>
        </w:rPr>
        <w:t xml:space="preserve">.  </w:t>
      </w:r>
      <w:r w:rsidR="0011445C">
        <w:t>The Department of Homeland Security has listed terminals as a top potential terrorist target. The proposed terminal site is located directly adjacent from an airport. This is an inappropriate security risk to the populated region. How can the safety of the region from the threats associated with a crude terminal and the railcars that bring it?</w:t>
      </w:r>
    </w:p>
    <w:p w14:paraId="4C969199" w14:textId="77777777" w:rsidR="00DB7031" w:rsidRDefault="00DB7031" w:rsidP="00E726FD"/>
    <w:p w14:paraId="475C7612" w14:textId="20EBA60D" w:rsidR="00DB7031" w:rsidRDefault="00DB7031" w:rsidP="00E726FD">
      <w:r>
        <w:t>1</w:t>
      </w:r>
      <w:r w:rsidR="009B5B56">
        <w:t>2</w:t>
      </w:r>
      <w:r>
        <w:t>. Towns around oil terminals are experiencing noxious odors, described as "horrendous", "pungent rotten eggs", etc.  What will be done to prevent odors from emitting from the proposed terminal?</w:t>
      </w:r>
    </w:p>
    <w:p w14:paraId="14AB9E6F" w14:textId="77777777" w:rsidR="00C839A7" w:rsidRDefault="00C839A7" w:rsidP="00E726FD"/>
    <w:p w14:paraId="66E530E5" w14:textId="77777777" w:rsidR="00C839A7" w:rsidRDefault="00C839A7" w:rsidP="00C839A7">
      <w:pPr>
        <w:rPr>
          <w:szCs w:val="24"/>
        </w:rPr>
      </w:pPr>
      <w:r>
        <w:t xml:space="preserve">13. </w:t>
      </w:r>
      <w:r w:rsidRPr="009B5B56">
        <w:rPr>
          <w:szCs w:val="24"/>
        </w:rPr>
        <w:t xml:space="preserve">The </w:t>
      </w:r>
      <w:r>
        <w:rPr>
          <w:szCs w:val="24"/>
        </w:rPr>
        <w:t>SEPA checklist states the proposed facility will create 30-40 jobs.  What are the job titles and descriptions of those jobs?</w:t>
      </w:r>
    </w:p>
    <w:p w14:paraId="6CA7B536" w14:textId="77777777" w:rsidR="0011445C" w:rsidRDefault="0011445C" w:rsidP="00E726FD">
      <w:pPr>
        <w:rPr>
          <w:szCs w:val="24"/>
        </w:rPr>
      </w:pPr>
    </w:p>
    <w:p w14:paraId="5A4C34C6" w14:textId="0AD8BBA8" w:rsidR="00FD063C" w:rsidRPr="008A3A13" w:rsidRDefault="00FD063C" w:rsidP="00FD063C">
      <w:pPr>
        <w:rPr>
          <w:b/>
          <w:szCs w:val="24"/>
        </w:rPr>
      </w:pPr>
      <w:r w:rsidRPr="008A3A13">
        <w:rPr>
          <w:b/>
          <w:szCs w:val="24"/>
        </w:rPr>
        <w:t xml:space="preserve">Health </w:t>
      </w:r>
      <w:r>
        <w:rPr>
          <w:b/>
          <w:szCs w:val="24"/>
        </w:rPr>
        <w:t xml:space="preserve">and Safety </w:t>
      </w:r>
      <w:r w:rsidRPr="008A3A13">
        <w:rPr>
          <w:b/>
          <w:szCs w:val="24"/>
        </w:rPr>
        <w:t>Issues</w:t>
      </w:r>
    </w:p>
    <w:p w14:paraId="67D3346B" w14:textId="77777777" w:rsidR="00FD063C" w:rsidRDefault="00FD063C" w:rsidP="00E726FD">
      <w:pPr>
        <w:rPr>
          <w:szCs w:val="24"/>
        </w:rPr>
      </w:pPr>
    </w:p>
    <w:p w14:paraId="6CFAC09F" w14:textId="6D91BBA6" w:rsidR="00FD063C" w:rsidRDefault="00FD063C" w:rsidP="00FD063C">
      <w:pPr>
        <w:rPr>
          <w:szCs w:val="24"/>
        </w:rPr>
      </w:pPr>
      <w:r>
        <w:rPr>
          <w:szCs w:val="24"/>
        </w:rPr>
        <w:t xml:space="preserve">1. </w:t>
      </w:r>
      <w:r w:rsidRPr="008A3A13">
        <w:rPr>
          <w:szCs w:val="24"/>
        </w:rPr>
        <w:t xml:space="preserve">What </w:t>
      </w:r>
      <w:r>
        <w:rPr>
          <w:szCs w:val="24"/>
        </w:rPr>
        <w:t>are</w:t>
      </w:r>
      <w:r w:rsidRPr="008A3A13">
        <w:rPr>
          <w:szCs w:val="24"/>
        </w:rPr>
        <w:t xml:space="preserve"> the effects of diesel pollution on children within a 5</w:t>
      </w:r>
      <w:r>
        <w:rPr>
          <w:szCs w:val="24"/>
        </w:rPr>
        <w:t>-</w:t>
      </w:r>
      <w:r w:rsidRPr="008A3A13">
        <w:rPr>
          <w:szCs w:val="24"/>
        </w:rPr>
        <w:t>mile radius of the terminal?</w:t>
      </w:r>
    </w:p>
    <w:p w14:paraId="5BE1E661" w14:textId="77777777" w:rsidR="00FD063C" w:rsidRDefault="00FD063C" w:rsidP="00FD063C">
      <w:pPr>
        <w:rPr>
          <w:szCs w:val="24"/>
        </w:rPr>
      </w:pPr>
    </w:p>
    <w:p w14:paraId="57B7B806" w14:textId="77777777" w:rsidR="00FD063C" w:rsidRDefault="00FD063C" w:rsidP="00FD063C">
      <w:pPr>
        <w:rPr>
          <w:szCs w:val="24"/>
        </w:rPr>
      </w:pPr>
      <w:r>
        <w:rPr>
          <w:szCs w:val="24"/>
        </w:rPr>
        <w:t xml:space="preserve">2. </w:t>
      </w:r>
      <w:r w:rsidRPr="008A3A13">
        <w:rPr>
          <w:szCs w:val="24"/>
          <w:lang w:eastAsia="ja-JP"/>
        </w:rPr>
        <w:t xml:space="preserve">These mile-long trains will emit cancer-causing diesel fumes </w:t>
      </w:r>
      <w:r>
        <w:rPr>
          <w:szCs w:val="24"/>
          <w:lang w:eastAsia="ja-JP"/>
        </w:rPr>
        <w:t>and</w:t>
      </w:r>
      <w:r w:rsidRPr="008A3A13">
        <w:rPr>
          <w:szCs w:val="24"/>
          <w:lang w:eastAsia="ja-JP"/>
        </w:rPr>
        <w:t xml:space="preserve"> </w:t>
      </w:r>
      <w:r>
        <w:rPr>
          <w:szCs w:val="24"/>
          <w:lang w:eastAsia="ja-JP"/>
        </w:rPr>
        <w:t>put our communities at risk</w:t>
      </w:r>
      <w:r w:rsidRPr="008A3A13">
        <w:rPr>
          <w:szCs w:val="24"/>
          <w:lang w:eastAsia="ja-JP"/>
        </w:rPr>
        <w:t xml:space="preserve"> and will snarl traffic for hours every day, blocking emergency vehicles like fire engines and ambulances. </w:t>
      </w:r>
      <w:r>
        <w:rPr>
          <w:szCs w:val="24"/>
        </w:rPr>
        <w:t xml:space="preserve">  How will predicted increases in asthma, cancer, and other health issues related to the toxicity of crude oil be mitigated?  </w:t>
      </w:r>
    </w:p>
    <w:p w14:paraId="45F9AE97" w14:textId="77777777" w:rsidR="00FD063C" w:rsidRDefault="00FD063C" w:rsidP="00FD063C">
      <w:pPr>
        <w:rPr>
          <w:szCs w:val="24"/>
        </w:rPr>
      </w:pPr>
    </w:p>
    <w:p w14:paraId="1F7E10DD" w14:textId="77777777" w:rsidR="00FD063C" w:rsidRDefault="00FD063C" w:rsidP="00FD063C">
      <w:pPr>
        <w:rPr>
          <w:szCs w:val="24"/>
          <w:lang w:eastAsia="ja-JP"/>
        </w:rPr>
      </w:pPr>
      <w:r>
        <w:rPr>
          <w:szCs w:val="24"/>
        </w:rPr>
        <w:t xml:space="preserve">3. </w:t>
      </w:r>
      <w:r w:rsidRPr="008A3A13">
        <w:rPr>
          <w:szCs w:val="24"/>
          <w:lang w:eastAsia="ja-JP"/>
        </w:rPr>
        <w:t>We are seeing an increase in severe accidents involving oil trains. Recent derailments have caused explosions and multiple deaths. Forty-seven people died in an oil train derailment in Canada last ye</w:t>
      </w:r>
      <w:r>
        <w:rPr>
          <w:szCs w:val="24"/>
          <w:lang w:eastAsia="ja-JP"/>
        </w:rPr>
        <w:t>ar that also destroyed the down</w:t>
      </w:r>
      <w:r w:rsidRPr="008A3A13">
        <w:rPr>
          <w:szCs w:val="24"/>
          <w:lang w:eastAsia="ja-JP"/>
        </w:rPr>
        <w:t>town of Lac </w:t>
      </w:r>
      <w:proofErr w:type="spellStart"/>
      <w:r w:rsidRPr="008A3A13">
        <w:rPr>
          <w:szCs w:val="24"/>
          <w:lang w:eastAsia="ja-JP"/>
        </w:rPr>
        <w:t>Magentic</w:t>
      </w:r>
      <w:proofErr w:type="spellEnd"/>
      <w:r w:rsidRPr="008A3A13">
        <w:rPr>
          <w:szCs w:val="24"/>
          <w:lang w:eastAsia="ja-JP"/>
        </w:rPr>
        <w:t> and left an ecological nightmare along the lake and river’s shoreline. </w:t>
      </w:r>
      <w:r>
        <w:rPr>
          <w:szCs w:val="24"/>
          <w:lang w:eastAsia="ja-JP"/>
        </w:rPr>
        <w:t xml:space="preserve"> What are the plans for preventing these types of incidents?  Who will be held liable should an incident occur?</w:t>
      </w:r>
    </w:p>
    <w:p w14:paraId="05E14D85" w14:textId="77777777" w:rsidR="00FD063C" w:rsidRDefault="00FD063C" w:rsidP="00FD063C">
      <w:pPr>
        <w:rPr>
          <w:szCs w:val="24"/>
          <w:lang w:eastAsia="ja-JP"/>
        </w:rPr>
      </w:pPr>
    </w:p>
    <w:p w14:paraId="5B545065" w14:textId="13F4B1A4" w:rsidR="00F171BF" w:rsidRDefault="00FD063C" w:rsidP="00F171BF">
      <w:pPr>
        <w:rPr>
          <w:szCs w:val="24"/>
          <w:lang w:eastAsia="ja-JP"/>
        </w:rPr>
      </w:pPr>
      <w:r>
        <w:rPr>
          <w:szCs w:val="24"/>
          <w:lang w:eastAsia="ja-JP"/>
        </w:rPr>
        <w:t xml:space="preserve">4.  The fires from crude oil train derailments are so hot, first responders are forced to let them burn out. </w:t>
      </w:r>
      <w:r w:rsidR="00F171BF">
        <w:rPr>
          <w:szCs w:val="24"/>
          <w:lang w:eastAsia="ja-JP"/>
        </w:rPr>
        <w:t xml:space="preserve"> How will training first responders to use foam help with this type of incident?  How adequate are local communities in dealing with these type</w:t>
      </w:r>
      <w:r w:rsidR="00086DD3">
        <w:rPr>
          <w:szCs w:val="24"/>
          <w:lang w:eastAsia="ja-JP"/>
        </w:rPr>
        <w:t>s</w:t>
      </w:r>
      <w:r w:rsidR="00F171BF">
        <w:rPr>
          <w:szCs w:val="24"/>
          <w:lang w:eastAsia="ja-JP"/>
        </w:rPr>
        <w:t xml:space="preserve"> of incidents?</w:t>
      </w:r>
    </w:p>
    <w:p w14:paraId="426932E3" w14:textId="77777777" w:rsidR="00F171BF" w:rsidRDefault="00F171BF" w:rsidP="00F171BF">
      <w:pPr>
        <w:rPr>
          <w:szCs w:val="24"/>
          <w:lang w:eastAsia="ja-JP"/>
        </w:rPr>
      </w:pPr>
    </w:p>
    <w:p w14:paraId="3A4A56AB" w14:textId="0A1D0677" w:rsidR="00F171BF" w:rsidRDefault="00F171BF" w:rsidP="00F171BF">
      <w:pPr>
        <w:rPr>
          <w:szCs w:val="24"/>
          <w:lang w:eastAsia="ja-JP"/>
        </w:rPr>
      </w:pPr>
      <w:r>
        <w:rPr>
          <w:szCs w:val="24"/>
          <w:lang w:eastAsia="ja-JP"/>
        </w:rPr>
        <w:t xml:space="preserve">5. </w:t>
      </w:r>
      <w:r w:rsidRPr="008A3A13">
        <w:rPr>
          <w:szCs w:val="24"/>
          <w:lang w:eastAsia="ja-JP"/>
        </w:rPr>
        <w:t>The </w:t>
      </w:r>
      <w:hyperlink r:id="rId6" w:history="1">
        <w:r w:rsidRPr="00F171BF">
          <w:rPr>
            <w:szCs w:val="24"/>
            <w:lang w:eastAsia="ja-JP"/>
          </w:rPr>
          <w:t>Washington State Council of Fire Fighters</w:t>
        </w:r>
      </w:hyperlink>
      <w:r>
        <w:rPr>
          <w:szCs w:val="24"/>
          <w:lang w:eastAsia="ja-JP"/>
        </w:rPr>
        <w:t xml:space="preserve"> </w:t>
      </w:r>
      <w:r w:rsidRPr="008A3A13">
        <w:rPr>
          <w:szCs w:val="24"/>
          <w:lang w:eastAsia="ja-JP"/>
        </w:rPr>
        <w:t>pa</w:t>
      </w:r>
      <w:r>
        <w:rPr>
          <w:szCs w:val="24"/>
          <w:lang w:eastAsia="ja-JP"/>
        </w:rPr>
        <w:t>ssed a strongly worded resolution</w:t>
      </w:r>
      <w:r w:rsidRPr="008A3A13">
        <w:rPr>
          <w:szCs w:val="24"/>
          <w:lang w:eastAsia="ja-JP"/>
        </w:rPr>
        <w:t xml:space="preserve"> on the need to take action to address this threat.  </w:t>
      </w:r>
      <w:r>
        <w:rPr>
          <w:szCs w:val="24"/>
          <w:lang w:eastAsia="ja-JP"/>
        </w:rPr>
        <w:t>How will this be addressed?</w:t>
      </w:r>
    </w:p>
    <w:p w14:paraId="0CBFDD5A" w14:textId="77777777" w:rsidR="001527C6" w:rsidRDefault="001527C6" w:rsidP="00F171BF">
      <w:pPr>
        <w:rPr>
          <w:szCs w:val="24"/>
          <w:lang w:eastAsia="ja-JP"/>
        </w:rPr>
      </w:pPr>
    </w:p>
    <w:p w14:paraId="379B79C5" w14:textId="33DD3665" w:rsidR="001527C6" w:rsidRDefault="001527C6" w:rsidP="00F171BF">
      <w:pPr>
        <w:rPr>
          <w:szCs w:val="24"/>
          <w:lang w:eastAsia="ja-JP"/>
        </w:rPr>
      </w:pPr>
      <w:r>
        <w:rPr>
          <w:szCs w:val="24"/>
          <w:lang w:eastAsia="ja-JP"/>
        </w:rPr>
        <w:t xml:space="preserve">6. Studies are showing significantly increased cancer risk to neighborhoods surrounding oil rail yards and terminals </w:t>
      </w:r>
      <w:r w:rsidRPr="001527C6">
        <w:rPr>
          <w:bCs/>
          <w:color w:val="262626"/>
          <w:szCs w:val="24"/>
          <w:lang w:eastAsia="ja-JP"/>
        </w:rPr>
        <w:t>because of chronic exposure to toxic pollutants associated with crude oil operations.</w:t>
      </w:r>
      <w:r>
        <w:rPr>
          <w:szCs w:val="24"/>
          <w:lang w:eastAsia="ja-JP"/>
        </w:rPr>
        <w:t xml:space="preserve"> How is this risk being addressed?</w:t>
      </w:r>
    </w:p>
    <w:p w14:paraId="018225A5" w14:textId="77777777" w:rsidR="00C52029" w:rsidRDefault="00C52029" w:rsidP="00F171BF">
      <w:pPr>
        <w:rPr>
          <w:szCs w:val="24"/>
          <w:lang w:eastAsia="ja-JP"/>
        </w:rPr>
      </w:pPr>
    </w:p>
    <w:p w14:paraId="17738FD0" w14:textId="77777777" w:rsidR="00086DD3" w:rsidRDefault="00C52029" w:rsidP="00F171BF">
      <w:pPr>
        <w:rPr>
          <w:szCs w:val="24"/>
          <w:lang w:eastAsia="ja-JP"/>
        </w:rPr>
      </w:pPr>
      <w:r>
        <w:rPr>
          <w:szCs w:val="24"/>
          <w:lang w:eastAsia="ja-JP"/>
        </w:rPr>
        <w:t>7.  What populations are the most vulnerable to hea</w:t>
      </w:r>
      <w:r w:rsidR="00086DD3">
        <w:rPr>
          <w:szCs w:val="24"/>
          <w:lang w:eastAsia="ja-JP"/>
        </w:rPr>
        <w:t>l</w:t>
      </w:r>
      <w:r>
        <w:rPr>
          <w:szCs w:val="24"/>
          <w:lang w:eastAsia="ja-JP"/>
        </w:rPr>
        <w:t xml:space="preserve">th effects along the rail route?  </w:t>
      </w:r>
      <w:r w:rsidR="00086DD3">
        <w:rPr>
          <w:szCs w:val="24"/>
          <w:lang w:eastAsia="ja-JP"/>
        </w:rPr>
        <w:t xml:space="preserve">Vulnerable populations </w:t>
      </w:r>
      <w:r w:rsidR="000C6656">
        <w:rPr>
          <w:szCs w:val="24"/>
          <w:lang w:eastAsia="ja-JP"/>
        </w:rPr>
        <w:t>include</w:t>
      </w:r>
      <w:r w:rsidR="00086DD3">
        <w:rPr>
          <w:szCs w:val="24"/>
          <w:lang w:eastAsia="ja-JP"/>
        </w:rPr>
        <w:t>:</w:t>
      </w:r>
      <w:r w:rsidR="000C6656">
        <w:rPr>
          <w:szCs w:val="24"/>
          <w:lang w:eastAsia="ja-JP"/>
        </w:rPr>
        <w:t xml:space="preserve"> tribal members; children; elderly;</w:t>
      </w:r>
      <w:r>
        <w:rPr>
          <w:szCs w:val="24"/>
          <w:lang w:eastAsia="ja-JP"/>
        </w:rPr>
        <w:t xml:space="preserve"> childr</w:t>
      </w:r>
      <w:r w:rsidR="000C6656">
        <w:rPr>
          <w:szCs w:val="24"/>
          <w:lang w:eastAsia="ja-JP"/>
        </w:rPr>
        <w:t>en on playfields/sports centers;</w:t>
      </w:r>
      <w:r>
        <w:rPr>
          <w:szCs w:val="24"/>
          <w:lang w:eastAsia="ja-JP"/>
        </w:rPr>
        <w:t xml:space="preserve"> children with mental health i</w:t>
      </w:r>
      <w:r w:rsidR="000C6656">
        <w:rPr>
          <w:szCs w:val="24"/>
          <w:lang w:eastAsia="ja-JP"/>
        </w:rPr>
        <w:t>ssues and learning disabilities;</w:t>
      </w:r>
      <w:r>
        <w:rPr>
          <w:szCs w:val="24"/>
          <w:lang w:eastAsia="ja-JP"/>
        </w:rPr>
        <w:t xml:space="preserve"> studen</w:t>
      </w:r>
      <w:r w:rsidR="000C6656">
        <w:rPr>
          <w:szCs w:val="24"/>
          <w:lang w:eastAsia="ja-JP"/>
        </w:rPr>
        <w:t>t</w:t>
      </w:r>
      <w:r>
        <w:rPr>
          <w:szCs w:val="24"/>
          <w:lang w:eastAsia="ja-JP"/>
        </w:rPr>
        <w:t>s and staff</w:t>
      </w:r>
      <w:r w:rsidR="000C6656">
        <w:rPr>
          <w:szCs w:val="24"/>
          <w:lang w:eastAsia="ja-JP"/>
        </w:rPr>
        <w:t xml:space="preserve"> in the Hoquiam</w:t>
      </w:r>
      <w:r>
        <w:rPr>
          <w:szCs w:val="24"/>
          <w:lang w:eastAsia="ja-JP"/>
        </w:rPr>
        <w:t xml:space="preserve"> </w:t>
      </w:r>
      <w:r w:rsidR="000C6656">
        <w:rPr>
          <w:szCs w:val="24"/>
          <w:lang w:eastAsia="ja-JP"/>
        </w:rPr>
        <w:t xml:space="preserve">School district and elsewhere along the corridor; low-income and minority populations; patients in hospitals along the route; people with already-compromised immune systems (e.g., multiple sclerosis); people who live or work near the tracks, including terminal employees.  </w:t>
      </w:r>
    </w:p>
    <w:p w14:paraId="6897791B" w14:textId="77777777" w:rsidR="00086DD3" w:rsidRDefault="00086DD3" w:rsidP="00F171BF">
      <w:pPr>
        <w:rPr>
          <w:szCs w:val="24"/>
          <w:lang w:eastAsia="ja-JP"/>
        </w:rPr>
      </w:pPr>
    </w:p>
    <w:p w14:paraId="58D1F7D2" w14:textId="12826DDA" w:rsidR="00F171BF" w:rsidRDefault="00086DD3" w:rsidP="00F171BF">
      <w:pPr>
        <w:rPr>
          <w:szCs w:val="24"/>
          <w:lang w:eastAsia="ja-JP"/>
        </w:rPr>
      </w:pPr>
      <w:r>
        <w:rPr>
          <w:szCs w:val="24"/>
          <w:lang w:eastAsia="ja-JP"/>
        </w:rPr>
        <w:t xml:space="preserve">8. </w:t>
      </w:r>
      <w:r w:rsidR="000C6656">
        <w:rPr>
          <w:szCs w:val="24"/>
          <w:lang w:eastAsia="ja-JP"/>
        </w:rPr>
        <w:t xml:space="preserve">What would be the </w:t>
      </w:r>
      <w:r>
        <w:rPr>
          <w:szCs w:val="24"/>
          <w:lang w:eastAsia="ja-JP"/>
        </w:rPr>
        <w:t>impact of spill to recreational waters and groundwater?</w:t>
      </w:r>
    </w:p>
    <w:p w14:paraId="3698E8C5" w14:textId="77777777" w:rsidR="000C6656" w:rsidRDefault="000C6656" w:rsidP="00F171BF">
      <w:pPr>
        <w:rPr>
          <w:szCs w:val="24"/>
          <w:lang w:eastAsia="ja-JP"/>
        </w:rPr>
      </w:pPr>
    </w:p>
    <w:p w14:paraId="3A40D87E" w14:textId="6234AA26" w:rsidR="0011445C" w:rsidRDefault="00086DD3" w:rsidP="0011445C">
      <w:r>
        <w:rPr>
          <w:szCs w:val="24"/>
        </w:rPr>
        <w:t>9</w:t>
      </w:r>
      <w:r w:rsidR="0011445C">
        <w:rPr>
          <w:b/>
          <w:szCs w:val="24"/>
        </w:rPr>
        <w:t xml:space="preserve">.  </w:t>
      </w:r>
      <w:r w:rsidR="0011445C">
        <w:t xml:space="preserve">The US Development terminals would be built atop dredge spoils in and near a Tsunami </w:t>
      </w:r>
      <w:proofErr w:type="spellStart"/>
      <w:r w:rsidR="0011445C">
        <w:t>subduction</w:t>
      </w:r>
      <w:proofErr w:type="spellEnd"/>
      <w:r w:rsidR="0011445C">
        <w:t xml:space="preserve"> zone.  Please study how that and the other proposed </w:t>
      </w:r>
      <w:r>
        <w:t xml:space="preserve">related </w:t>
      </w:r>
      <w:r w:rsidR="0011445C">
        <w:t>terminals would be impacted by an earthquake or tsunami</w:t>
      </w:r>
      <w:r>
        <w:t xml:space="preserve"> and what protections will be in place</w:t>
      </w:r>
      <w:r w:rsidR="0011445C">
        <w:t>?</w:t>
      </w:r>
    </w:p>
    <w:p w14:paraId="71528276" w14:textId="456787E0" w:rsidR="005A2522" w:rsidRDefault="005A2522">
      <w:pPr>
        <w:rPr>
          <w:b/>
          <w:szCs w:val="24"/>
        </w:rPr>
      </w:pPr>
    </w:p>
    <w:p w14:paraId="19FA3499" w14:textId="051A5C36" w:rsidR="000C6656" w:rsidRDefault="00086DD3">
      <w:pPr>
        <w:rPr>
          <w:szCs w:val="24"/>
        </w:rPr>
      </w:pPr>
      <w:r>
        <w:rPr>
          <w:szCs w:val="24"/>
        </w:rPr>
        <w:t>10</w:t>
      </w:r>
      <w:r w:rsidR="000C6656" w:rsidRPr="000C6656">
        <w:rPr>
          <w:szCs w:val="24"/>
        </w:rPr>
        <w:t>.</w:t>
      </w:r>
      <w:r w:rsidR="000C6656">
        <w:rPr>
          <w:szCs w:val="24"/>
        </w:rPr>
        <w:t xml:space="preserve">  Study health issues </w:t>
      </w:r>
      <w:r>
        <w:rPr>
          <w:szCs w:val="24"/>
        </w:rPr>
        <w:t>surrounding</w:t>
      </w:r>
      <w:r w:rsidR="000C6656">
        <w:rPr>
          <w:szCs w:val="24"/>
        </w:rPr>
        <w:t xml:space="preserve"> similar terminals</w:t>
      </w:r>
      <w:r>
        <w:rPr>
          <w:szCs w:val="24"/>
        </w:rPr>
        <w:t>.</w:t>
      </w:r>
    </w:p>
    <w:p w14:paraId="2E81A623" w14:textId="77777777" w:rsidR="003E1DA0" w:rsidRDefault="003E1DA0">
      <w:pPr>
        <w:rPr>
          <w:szCs w:val="24"/>
        </w:rPr>
      </w:pPr>
    </w:p>
    <w:p w14:paraId="5EBB0CF3" w14:textId="23670501" w:rsidR="004A3554" w:rsidRDefault="003E1DA0">
      <w:pPr>
        <w:rPr>
          <w:szCs w:val="24"/>
        </w:rPr>
      </w:pPr>
      <w:r>
        <w:rPr>
          <w:szCs w:val="24"/>
        </w:rPr>
        <w:t>1</w:t>
      </w:r>
      <w:r w:rsidR="00086DD3">
        <w:rPr>
          <w:szCs w:val="24"/>
        </w:rPr>
        <w:t>1</w:t>
      </w:r>
      <w:r>
        <w:rPr>
          <w:szCs w:val="24"/>
        </w:rPr>
        <w:t xml:space="preserve">. </w:t>
      </w:r>
      <w:r w:rsidR="00086DD3">
        <w:rPr>
          <w:szCs w:val="24"/>
        </w:rPr>
        <w:t xml:space="preserve"> </w:t>
      </w:r>
      <w:r>
        <w:rPr>
          <w:szCs w:val="24"/>
        </w:rPr>
        <w:t>Evaluate the impacts of noise on academic achievement, specifically in reading, problem solving, concentration, emotional development, especially in children and children at risk.</w:t>
      </w:r>
      <w:r w:rsidR="004A3554">
        <w:rPr>
          <w:szCs w:val="24"/>
        </w:rPr>
        <w:t xml:space="preserve"> Consider the emotional concerns of crude oil accidents.  Address concerns about disruption of schools and recreation.  Consider noise pollution and fear of railcars as related to an increased risk of heart disease and stroke, elevated blood pressure, restricted blood vessels, irregular heartbeats, obesity, diabetes, cardiac disease, digestive problems, headaches, respiratory ailments.</w:t>
      </w:r>
    </w:p>
    <w:p w14:paraId="3AC9F96C" w14:textId="77777777" w:rsidR="004A3554" w:rsidRDefault="004A3554">
      <w:pPr>
        <w:rPr>
          <w:szCs w:val="24"/>
        </w:rPr>
      </w:pPr>
    </w:p>
    <w:p w14:paraId="3ECF5519" w14:textId="717274DB" w:rsidR="003E1DA0" w:rsidRDefault="004A3554">
      <w:pPr>
        <w:rPr>
          <w:szCs w:val="24"/>
        </w:rPr>
      </w:pPr>
      <w:r>
        <w:rPr>
          <w:szCs w:val="24"/>
        </w:rPr>
        <w:t>11.  Quantify the impacts of delay due to train traffic, especially in life or death emergency response situations.  Evaluate effects of separation by train tracks of homes from police station, hospital and high ground from flood plain, e.g., Elma.</w:t>
      </w:r>
    </w:p>
    <w:p w14:paraId="4EF9E07B" w14:textId="77777777" w:rsidR="004A3554" w:rsidRDefault="004A3554">
      <w:pPr>
        <w:rPr>
          <w:szCs w:val="24"/>
        </w:rPr>
      </w:pPr>
    </w:p>
    <w:p w14:paraId="6325B050" w14:textId="499A8F54" w:rsidR="004A3554" w:rsidRDefault="004A3554">
      <w:pPr>
        <w:rPr>
          <w:szCs w:val="24"/>
        </w:rPr>
      </w:pPr>
      <w:r>
        <w:rPr>
          <w:szCs w:val="24"/>
        </w:rPr>
        <w:t>12.  Evaluate overall mental health impacts on children, including issues on trust of their parents and elected officials if the terminal(s) go forward.</w:t>
      </w:r>
    </w:p>
    <w:p w14:paraId="4DF84C79" w14:textId="77777777" w:rsidR="004A3554" w:rsidRDefault="004A3554">
      <w:pPr>
        <w:rPr>
          <w:szCs w:val="24"/>
        </w:rPr>
      </w:pPr>
    </w:p>
    <w:p w14:paraId="36216472" w14:textId="5F1E6128" w:rsidR="009F0B89" w:rsidRPr="008A3A13" w:rsidRDefault="004A3554" w:rsidP="008A3A13">
      <w:pPr>
        <w:rPr>
          <w:szCs w:val="24"/>
        </w:rPr>
      </w:pPr>
      <w:r>
        <w:rPr>
          <w:szCs w:val="24"/>
        </w:rPr>
        <w:t>13.  Evaluate the effects of electromagnetic sensitivity disorder from electromagnetic fields e</w:t>
      </w:r>
      <w:r w:rsidR="00C839A7">
        <w:rPr>
          <w:szCs w:val="24"/>
        </w:rPr>
        <w:t>mit</w:t>
      </w:r>
      <w:bookmarkStart w:id="0" w:name="_GoBack"/>
      <w:bookmarkEnd w:id="0"/>
      <w:r w:rsidR="00C839A7">
        <w:rPr>
          <w:szCs w:val="24"/>
        </w:rPr>
        <w:t>ted by trains during staging.</w:t>
      </w:r>
    </w:p>
    <w:sectPr w:rsidR="009F0B89" w:rsidRPr="008A3A13" w:rsidSect="00C839A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CDD259B"/>
    <w:multiLevelType w:val="hybridMultilevel"/>
    <w:tmpl w:val="D5F23BC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D35"/>
    <w:rsid w:val="00086DD3"/>
    <w:rsid w:val="000C5A08"/>
    <w:rsid w:val="000C6656"/>
    <w:rsid w:val="00103B46"/>
    <w:rsid w:val="00106D58"/>
    <w:rsid w:val="00112839"/>
    <w:rsid w:val="0011445C"/>
    <w:rsid w:val="00136D8F"/>
    <w:rsid w:val="001527C6"/>
    <w:rsid w:val="001A2A40"/>
    <w:rsid w:val="001D6D04"/>
    <w:rsid w:val="00264FD5"/>
    <w:rsid w:val="00287D35"/>
    <w:rsid w:val="00357F79"/>
    <w:rsid w:val="00384910"/>
    <w:rsid w:val="003E0711"/>
    <w:rsid w:val="003E1DA0"/>
    <w:rsid w:val="004A3554"/>
    <w:rsid w:val="005A2522"/>
    <w:rsid w:val="00630B1C"/>
    <w:rsid w:val="0064162D"/>
    <w:rsid w:val="006E5612"/>
    <w:rsid w:val="007104D3"/>
    <w:rsid w:val="00781014"/>
    <w:rsid w:val="007942D8"/>
    <w:rsid w:val="007A04C5"/>
    <w:rsid w:val="007F23B4"/>
    <w:rsid w:val="008A3A13"/>
    <w:rsid w:val="00981D76"/>
    <w:rsid w:val="009B5B56"/>
    <w:rsid w:val="009D2922"/>
    <w:rsid w:val="009F0B89"/>
    <w:rsid w:val="00A8060D"/>
    <w:rsid w:val="00AB6355"/>
    <w:rsid w:val="00AE47D9"/>
    <w:rsid w:val="00B160D6"/>
    <w:rsid w:val="00C52029"/>
    <w:rsid w:val="00C839A7"/>
    <w:rsid w:val="00DB7031"/>
    <w:rsid w:val="00DD1C08"/>
    <w:rsid w:val="00E726FD"/>
    <w:rsid w:val="00EB3872"/>
    <w:rsid w:val="00F171BF"/>
    <w:rsid w:val="00FD063C"/>
    <w:rsid w:val="00FF2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DA7F6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D76"/>
    <w:pPr>
      <w:ind w:left="720"/>
      <w:contextualSpacing/>
    </w:pPr>
  </w:style>
  <w:style w:type="character" w:styleId="Strong">
    <w:name w:val="Strong"/>
    <w:basedOn w:val="DefaultParagraphFont"/>
    <w:uiPriority w:val="99"/>
    <w:qFormat/>
    <w:rsid w:val="0011445C"/>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D76"/>
    <w:pPr>
      <w:ind w:left="720"/>
      <w:contextualSpacing/>
    </w:pPr>
  </w:style>
  <w:style w:type="character" w:styleId="Strong">
    <w:name w:val="Strong"/>
    <w:basedOn w:val="DefaultParagraphFont"/>
    <w:uiPriority w:val="99"/>
    <w:qFormat/>
    <w:rsid w:val="0011445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dropbox.com/sh/n92iu731luubp3b/AAB-uZ09g8LAWVZlBfCHEijua/Washington%20State%20Council%20of%20Fire%20Fighters%20%20Resolution.doc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1994</Words>
  <Characters>11369</Characters>
  <Application>Microsoft Macintosh Word</Application>
  <DocSecurity>0</DocSecurity>
  <Lines>94</Lines>
  <Paragraphs>26</Paragraphs>
  <ScaleCrop>false</ScaleCrop>
  <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(R.D.) Grunbaum</dc:creator>
  <cp:keywords/>
  <dc:description/>
  <cp:lastModifiedBy>Arthur (R.D.) Grunbaum</cp:lastModifiedBy>
  <cp:revision>12</cp:revision>
  <dcterms:created xsi:type="dcterms:W3CDTF">2014-10-07T22:57:00Z</dcterms:created>
  <dcterms:modified xsi:type="dcterms:W3CDTF">2014-10-08T19:02:00Z</dcterms:modified>
</cp:coreProperties>
</file>